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9C" w:rsidRPr="000E31AD" w:rsidRDefault="002D1A9C">
      <w:pPr>
        <w:spacing w:before="3" w:line="140" w:lineRule="exact"/>
        <w:rPr>
          <w:sz w:val="14"/>
          <w:szCs w:val="14"/>
        </w:rPr>
      </w:pPr>
    </w:p>
    <w:p w:rsidR="002D1A9C" w:rsidRDefault="002D1A9C">
      <w:pPr>
        <w:spacing w:line="200" w:lineRule="exact"/>
      </w:pPr>
    </w:p>
    <w:p w:rsidR="002D1A9C" w:rsidRDefault="002D1A9C">
      <w:pPr>
        <w:spacing w:line="200" w:lineRule="exact"/>
      </w:pPr>
    </w:p>
    <w:p w:rsidR="002D1A9C" w:rsidRDefault="002D1A9C">
      <w:pPr>
        <w:spacing w:line="200" w:lineRule="exact"/>
      </w:pPr>
    </w:p>
    <w:p w:rsidR="002D1A9C" w:rsidRDefault="002D1A9C">
      <w:pPr>
        <w:spacing w:line="200" w:lineRule="exact"/>
      </w:pPr>
    </w:p>
    <w:p w:rsidR="002D1A9C" w:rsidRDefault="002D1A9C">
      <w:pPr>
        <w:spacing w:line="200" w:lineRule="exact"/>
      </w:pPr>
    </w:p>
    <w:p w:rsidR="002D1A9C" w:rsidRDefault="002D1A9C">
      <w:pPr>
        <w:spacing w:line="200" w:lineRule="exact"/>
      </w:pPr>
    </w:p>
    <w:p w:rsidR="002D1A9C" w:rsidRDefault="002D1A9C">
      <w:pPr>
        <w:spacing w:line="200" w:lineRule="exact"/>
      </w:pPr>
    </w:p>
    <w:p w:rsidR="002D1A9C" w:rsidRDefault="002D1A9C">
      <w:pPr>
        <w:spacing w:line="200" w:lineRule="exact"/>
      </w:pPr>
    </w:p>
    <w:p w:rsidR="002D1A9C" w:rsidRDefault="002D1A9C">
      <w:pPr>
        <w:spacing w:line="200" w:lineRule="exact"/>
      </w:pPr>
    </w:p>
    <w:p w:rsidR="002D1A9C" w:rsidRDefault="002D1A9C">
      <w:pPr>
        <w:spacing w:line="200" w:lineRule="exact"/>
      </w:pPr>
    </w:p>
    <w:p w:rsidR="002D1A9C" w:rsidRDefault="002D1A9C">
      <w:pPr>
        <w:spacing w:line="200" w:lineRule="exact"/>
      </w:pPr>
    </w:p>
    <w:p w:rsidR="002D1A9C" w:rsidRDefault="002D1A9C">
      <w:pPr>
        <w:spacing w:line="200" w:lineRule="exact"/>
      </w:pPr>
    </w:p>
    <w:p w:rsidR="002D1A9C" w:rsidRDefault="002D1A9C">
      <w:pPr>
        <w:spacing w:line="200" w:lineRule="exact"/>
      </w:pPr>
    </w:p>
    <w:p w:rsidR="002D1A9C" w:rsidRDefault="00731858">
      <w:pPr>
        <w:spacing w:before="6" w:line="480" w:lineRule="exact"/>
        <w:ind w:left="2922" w:right="2918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П</w:t>
      </w:r>
      <w:r>
        <w:rPr>
          <w:rFonts w:ascii="Tahoma" w:eastAsia="Tahoma" w:hAnsi="Tahoma" w:cs="Tahoma"/>
          <w:b/>
          <w:spacing w:val="1"/>
          <w:sz w:val="40"/>
          <w:szCs w:val="40"/>
        </w:rPr>
        <w:t>Р</w:t>
      </w:r>
      <w:r>
        <w:rPr>
          <w:rFonts w:ascii="Tahoma" w:eastAsia="Tahoma" w:hAnsi="Tahoma" w:cs="Tahoma"/>
          <w:b/>
          <w:spacing w:val="-3"/>
          <w:sz w:val="40"/>
          <w:szCs w:val="40"/>
        </w:rPr>
        <w:t>А</w:t>
      </w:r>
      <w:r>
        <w:rPr>
          <w:rFonts w:ascii="Tahoma" w:eastAsia="Tahoma" w:hAnsi="Tahoma" w:cs="Tahoma"/>
          <w:b/>
          <w:sz w:val="40"/>
          <w:szCs w:val="40"/>
        </w:rPr>
        <w:t>ВИ</w:t>
      </w:r>
      <w:r>
        <w:rPr>
          <w:rFonts w:ascii="Tahoma" w:eastAsia="Tahoma" w:hAnsi="Tahoma" w:cs="Tahoma"/>
          <w:b/>
          <w:spacing w:val="-1"/>
          <w:sz w:val="40"/>
          <w:szCs w:val="40"/>
        </w:rPr>
        <w:t>Л</w:t>
      </w:r>
      <w:r>
        <w:rPr>
          <w:rFonts w:ascii="Tahoma" w:eastAsia="Tahoma" w:hAnsi="Tahoma" w:cs="Tahoma"/>
          <w:b/>
          <w:sz w:val="40"/>
          <w:szCs w:val="40"/>
        </w:rPr>
        <w:t>НИК О</w:t>
      </w:r>
    </w:p>
    <w:p w:rsidR="002D1A9C" w:rsidRDefault="00731858">
      <w:pPr>
        <w:spacing w:line="460" w:lineRule="exact"/>
        <w:ind w:left="767" w:right="760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position w:val="-1"/>
          <w:sz w:val="40"/>
          <w:szCs w:val="40"/>
        </w:rPr>
        <w:t>УЖИМ Н</w:t>
      </w:r>
      <w:r>
        <w:rPr>
          <w:rFonts w:ascii="Tahoma" w:eastAsia="Tahoma" w:hAnsi="Tahoma" w:cs="Tahoma"/>
          <w:b/>
          <w:spacing w:val="-2"/>
          <w:position w:val="-1"/>
          <w:sz w:val="40"/>
          <w:szCs w:val="40"/>
        </w:rPr>
        <w:t>АУ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ЧНИМ И У</w:t>
      </w:r>
      <w:r>
        <w:rPr>
          <w:rFonts w:ascii="Tahoma" w:eastAsia="Tahoma" w:hAnsi="Tahoma" w:cs="Tahoma"/>
          <w:b/>
          <w:spacing w:val="-3"/>
          <w:position w:val="-1"/>
          <w:sz w:val="40"/>
          <w:szCs w:val="40"/>
        </w:rPr>
        <w:t>М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ЕТ</w:t>
      </w:r>
      <w:r>
        <w:rPr>
          <w:rFonts w:ascii="Tahoma" w:eastAsia="Tahoma" w:hAnsi="Tahoma" w:cs="Tahoma"/>
          <w:b/>
          <w:spacing w:val="1"/>
          <w:position w:val="-1"/>
          <w:sz w:val="40"/>
          <w:szCs w:val="40"/>
        </w:rPr>
        <w:t>Н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ИЧ</w:t>
      </w:r>
      <w:r>
        <w:rPr>
          <w:rFonts w:ascii="Tahoma" w:eastAsia="Tahoma" w:hAnsi="Tahoma" w:cs="Tahoma"/>
          <w:b/>
          <w:spacing w:val="-3"/>
          <w:position w:val="-1"/>
          <w:sz w:val="40"/>
          <w:szCs w:val="40"/>
        </w:rPr>
        <w:t>К</w:t>
      </w:r>
      <w:r>
        <w:rPr>
          <w:rFonts w:ascii="Tahoma" w:eastAsia="Tahoma" w:hAnsi="Tahoma" w:cs="Tahoma"/>
          <w:b/>
          <w:spacing w:val="2"/>
          <w:position w:val="-1"/>
          <w:sz w:val="40"/>
          <w:szCs w:val="40"/>
        </w:rPr>
        <w:t>О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-</w:t>
      </w:r>
    </w:p>
    <w:p w:rsidR="002D1A9C" w:rsidRDefault="00731858">
      <w:pPr>
        <w:spacing w:line="480" w:lineRule="exact"/>
        <w:ind w:left="1639" w:right="1636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position w:val="-1"/>
          <w:sz w:val="40"/>
          <w:szCs w:val="40"/>
        </w:rPr>
        <w:t>С</w:t>
      </w:r>
      <w:r>
        <w:rPr>
          <w:rFonts w:ascii="Tahoma" w:eastAsia="Tahoma" w:hAnsi="Tahoma" w:cs="Tahoma"/>
          <w:b/>
          <w:spacing w:val="-2"/>
          <w:position w:val="-1"/>
          <w:sz w:val="40"/>
          <w:szCs w:val="40"/>
        </w:rPr>
        <w:t>Т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Р</w:t>
      </w:r>
      <w:r>
        <w:rPr>
          <w:rFonts w:ascii="Tahoma" w:eastAsia="Tahoma" w:hAnsi="Tahoma" w:cs="Tahoma"/>
          <w:b/>
          <w:spacing w:val="1"/>
          <w:position w:val="-1"/>
          <w:sz w:val="40"/>
          <w:szCs w:val="40"/>
        </w:rPr>
        <w:t>У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ЧНИМ</w:t>
      </w:r>
      <w:r>
        <w:rPr>
          <w:rFonts w:ascii="Tahoma" w:eastAsia="Tahoma" w:hAnsi="Tahoma" w:cs="Tahoma"/>
          <w:b/>
          <w:spacing w:val="115"/>
          <w:position w:val="-1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ОБЛА</w:t>
      </w:r>
      <w:r>
        <w:rPr>
          <w:rFonts w:ascii="Tahoma" w:eastAsia="Tahoma" w:hAnsi="Tahoma" w:cs="Tahoma"/>
          <w:b/>
          <w:spacing w:val="-1"/>
          <w:position w:val="-1"/>
          <w:sz w:val="40"/>
          <w:szCs w:val="40"/>
        </w:rPr>
        <w:t>С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Т</w:t>
      </w:r>
      <w:r>
        <w:rPr>
          <w:rFonts w:ascii="Tahoma" w:eastAsia="Tahoma" w:hAnsi="Tahoma" w:cs="Tahoma"/>
          <w:b/>
          <w:spacing w:val="-2"/>
          <w:position w:val="-1"/>
          <w:sz w:val="40"/>
          <w:szCs w:val="40"/>
        </w:rPr>
        <w:t>И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МА</w:t>
      </w:r>
    </w:p>
    <w:p w:rsidR="002D1A9C" w:rsidRDefault="00731858">
      <w:pPr>
        <w:spacing w:before="2"/>
        <w:ind w:left="3976" w:right="3970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на</w:t>
      </w:r>
    </w:p>
    <w:p w:rsidR="002D1A9C" w:rsidRDefault="00731858">
      <w:pPr>
        <w:spacing w:before="14" w:line="480" w:lineRule="exact"/>
        <w:ind w:left="454" w:right="45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ТЕХНИЧ</w:t>
      </w:r>
      <w:r>
        <w:rPr>
          <w:rFonts w:ascii="Tahoma" w:eastAsia="Tahoma" w:hAnsi="Tahoma" w:cs="Tahoma"/>
          <w:b/>
          <w:spacing w:val="-3"/>
          <w:sz w:val="40"/>
          <w:szCs w:val="40"/>
        </w:rPr>
        <w:t>К</w:t>
      </w:r>
      <w:r>
        <w:rPr>
          <w:rFonts w:ascii="Tahoma" w:eastAsia="Tahoma" w:hAnsi="Tahoma" w:cs="Tahoma"/>
          <w:b/>
          <w:spacing w:val="-2"/>
          <w:sz w:val="40"/>
          <w:szCs w:val="40"/>
        </w:rPr>
        <w:t>О</w:t>
      </w:r>
      <w:r>
        <w:rPr>
          <w:rFonts w:ascii="Tahoma" w:eastAsia="Tahoma" w:hAnsi="Tahoma" w:cs="Tahoma"/>
          <w:b/>
          <w:sz w:val="40"/>
          <w:szCs w:val="40"/>
        </w:rPr>
        <w:t xml:space="preserve">М </w:t>
      </w:r>
      <w:r>
        <w:rPr>
          <w:rFonts w:ascii="Tahoma" w:eastAsia="Tahoma" w:hAnsi="Tahoma" w:cs="Tahoma"/>
          <w:b/>
          <w:spacing w:val="-1"/>
          <w:sz w:val="40"/>
          <w:szCs w:val="40"/>
        </w:rPr>
        <w:t>Ф</w:t>
      </w:r>
      <w:r>
        <w:rPr>
          <w:rFonts w:ascii="Tahoma" w:eastAsia="Tahoma" w:hAnsi="Tahoma" w:cs="Tahoma"/>
          <w:b/>
          <w:sz w:val="40"/>
          <w:szCs w:val="40"/>
        </w:rPr>
        <w:t>АКУЛ</w:t>
      </w:r>
      <w:r>
        <w:rPr>
          <w:rFonts w:ascii="Tahoma" w:eastAsia="Tahoma" w:hAnsi="Tahoma" w:cs="Tahoma"/>
          <w:b/>
          <w:spacing w:val="-2"/>
          <w:sz w:val="40"/>
          <w:szCs w:val="40"/>
        </w:rPr>
        <w:t>ТЕ</w:t>
      </w:r>
      <w:r>
        <w:rPr>
          <w:rFonts w:ascii="Tahoma" w:eastAsia="Tahoma" w:hAnsi="Tahoma" w:cs="Tahoma"/>
          <w:b/>
          <w:sz w:val="40"/>
          <w:szCs w:val="40"/>
        </w:rPr>
        <w:t>ТУ „МИХ</w:t>
      </w:r>
      <w:r>
        <w:rPr>
          <w:rFonts w:ascii="Tahoma" w:eastAsia="Tahoma" w:hAnsi="Tahoma" w:cs="Tahoma"/>
          <w:b/>
          <w:spacing w:val="-2"/>
          <w:sz w:val="40"/>
          <w:szCs w:val="40"/>
        </w:rPr>
        <w:t>А</w:t>
      </w:r>
      <w:r>
        <w:rPr>
          <w:rFonts w:ascii="Tahoma" w:eastAsia="Tahoma" w:hAnsi="Tahoma" w:cs="Tahoma"/>
          <w:b/>
          <w:sz w:val="40"/>
          <w:szCs w:val="40"/>
        </w:rPr>
        <w:t>ЈЛО ПУПИ</w:t>
      </w:r>
      <w:r>
        <w:rPr>
          <w:rFonts w:ascii="Tahoma" w:eastAsia="Tahoma" w:hAnsi="Tahoma" w:cs="Tahoma"/>
          <w:b/>
          <w:spacing w:val="-2"/>
          <w:sz w:val="40"/>
          <w:szCs w:val="40"/>
        </w:rPr>
        <w:t>Н</w:t>
      </w:r>
      <w:r>
        <w:rPr>
          <w:rFonts w:ascii="Tahoma" w:eastAsia="Tahoma" w:hAnsi="Tahoma" w:cs="Tahoma"/>
          <w:b/>
          <w:sz w:val="40"/>
          <w:szCs w:val="40"/>
        </w:rPr>
        <w:t>“</w:t>
      </w:r>
    </w:p>
    <w:p w:rsidR="002D1A9C" w:rsidRDefault="00731858">
      <w:pPr>
        <w:spacing w:line="460" w:lineRule="exact"/>
        <w:ind w:left="3025" w:right="3019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position w:val="-1"/>
          <w:sz w:val="40"/>
          <w:szCs w:val="40"/>
        </w:rPr>
        <w:t>ЗР</w:t>
      </w:r>
      <w:r>
        <w:rPr>
          <w:rFonts w:ascii="Tahoma" w:eastAsia="Tahoma" w:hAnsi="Tahoma" w:cs="Tahoma"/>
          <w:b/>
          <w:spacing w:val="-2"/>
          <w:position w:val="-1"/>
          <w:sz w:val="40"/>
          <w:szCs w:val="40"/>
        </w:rPr>
        <w:t>Е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ЊАНИН</w:t>
      </w:r>
    </w:p>
    <w:p w:rsidR="002D1A9C" w:rsidRDefault="00731858">
      <w:pPr>
        <w:ind w:left="4000" w:right="3995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са</w:t>
      </w:r>
    </w:p>
    <w:p w:rsidR="002D1A9C" w:rsidRDefault="00731858">
      <w:pPr>
        <w:spacing w:line="480" w:lineRule="exact"/>
        <w:ind w:left="649" w:right="645"/>
        <w:jc w:val="center"/>
        <w:rPr>
          <w:rFonts w:ascii="Tahoma" w:eastAsia="Tahoma" w:hAnsi="Tahoma" w:cs="Tahoma"/>
          <w:sz w:val="40"/>
          <w:szCs w:val="40"/>
        </w:rPr>
        <w:sectPr w:rsidR="002D1A9C">
          <w:footerReference w:type="default" r:id="rId7"/>
          <w:pgSz w:w="11920" w:h="16860"/>
          <w:pgMar w:top="1580" w:right="1680" w:bottom="280" w:left="1680" w:header="720" w:footer="720" w:gutter="0"/>
          <w:cols w:space="720"/>
        </w:sectPr>
      </w:pPr>
      <w:r>
        <w:rPr>
          <w:rFonts w:ascii="Tahoma" w:eastAsia="Tahoma" w:hAnsi="Tahoma" w:cs="Tahoma"/>
          <w:b/>
          <w:position w:val="-1"/>
          <w:sz w:val="40"/>
          <w:szCs w:val="40"/>
        </w:rPr>
        <w:t>П</w:t>
      </w:r>
      <w:r>
        <w:rPr>
          <w:rFonts w:ascii="Tahoma" w:eastAsia="Tahoma" w:hAnsi="Tahoma" w:cs="Tahoma"/>
          <w:b/>
          <w:spacing w:val="2"/>
          <w:position w:val="-1"/>
          <w:sz w:val="40"/>
          <w:szCs w:val="40"/>
        </w:rPr>
        <w:t>О</w:t>
      </w:r>
      <w:r>
        <w:rPr>
          <w:rFonts w:ascii="Tahoma" w:eastAsia="Tahoma" w:hAnsi="Tahoma" w:cs="Tahoma"/>
          <w:b/>
          <w:spacing w:val="-3"/>
          <w:position w:val="-1"/>
          <w:sz w:val="40"/>
          <w:szCs w:val="40"/>
        </w:rPr>
        <w:t>Д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ЕЛОМ</w:t>
      </w:r>
      <w:r>
        <w:rPr>
          <w:rFonts w:ascii="Tahoma" w:eastAsia="Tahoma" w:hAnsi="Tahoma" w:cs="Tahoma"/>
          <w:b/>
          <w:spacing w:val="-2"/>
          <w:position w:val="-1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НАС</w:t>
      </w:r>
      <w:r>
        <w:rPr>
          <w:rFonts w:ascii="Tahoma" w:eastAsia="Tahoma" w:hAnsi="Tahoma" w:cs="Tahoma"/>
          <w:b/>
          <w:spacing w:val="-1"/>
          <w:position w:val="-1"/>
          <w:sz w:val="40"/>
          <w:szCs w:val="40"/>
        </w:rPr>
        <w:t>Т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АВН</w:t>
      </w:r>
      <w:r>
        <w:rPr>
          <w:rFonts w:ascii="Tahoma" w:eastAsia="Tahoma" w:hAnsi="Tahoma" w:cs="Tahoma"/>
          <w:b/>
          <w:spacing w:val="-2"/>
          <w:position w:val="-1"/>
          <w:sz w:val="40"/>
          <w:szCs w:val="40"/>
        </w:rPr>
        <w:t>И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Х П</w:t>
      </w:r>
      <w:r>
        <w:rPr>
          <w:rFonts w:ascii="Tahoma" w:eastAsia="Tahoma" w:hAnsi="Tahoma" w:cs="Tahoma"/>
          <w:b/>
          <w:spacing w:val="-2"/>
          <w:position w:val="-1"/>
          <w:sz w:val="40"/>
          <w:szCs w:val="40"/>
        </w:rPr>
        <w:t>Р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ЕДМЕ</w:t>
      </w:r>
      <w:r>
        <w:rPr>
          <w:rFonts w:ascii="Tahoma" w:eastAsia="Tahoma" w:hAnsi="Tahoma" w:cs="Tahoma"/>
          <w:b/>
          <w:spacing w:val="-2"/>
          <w:position w:val="-1"/>
          <w:sz w:val="40"/>
          <w:szCs w:val="40"/>
        </w:rPr>
        <w:t>Т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А</w:t>
      </w:r>
    </w:p>
    <w:p w:rsidR="002D1A9C" w:rsidRDefault="00731858">
      <w:pPr>
        <w:spacing w:before="57"/>
        <w:ind w:left="119" w:right="512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УНИ</w:t>
      </w:r>
      <w:r>
        <w:rPr>
          <w:rFonts w:ascii="Cambria" w:eastAsia="Cambria" w:hAnsi="Cambria" w:cs="Cambria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sz w:val="24"/>
          <w:szCs w:val="24"/>
        </w:rPr>
        <w:t>РЗ</w:t>
      </w:r>
      <w:r>
        <w:rPr>
          <w:rFonts w:ascii="Cambria" w:eastAsia="Cambria" w:hAnsi="Cambria" w:cs="Cambria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sz w:val="24"/>
          <w:szCs w:val="24"/>
        </w:rPr>
        <w:t>ТЕТ У НОВ</w:t>
      </w:r>
      <w:r>
        <w:rPr>
          <w:rFonts w:ascii="Cambria" w:eastAsia="Cambria" w:hAnsi="Cambria" w:cs="Cambria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М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САД</w:t>
      </w:r>
      <w:r>
        <w:rPr>
          <w:rFonts w:ascii="Cambria" w:eastAsia="Cambria" w:hAnsi="Cambria" w:cs="Cambria"/>
          <w:sz w:val="24"/>
          <w:szCs w:val="24"/>
        </w:rPr>
        <w:t>У Те</w:t>
      </w:r>
      <w:r>
        <w:rPr>
          <w:rFonts w:ascii="Cambria" w:eastAsia="Cambria" w:hAnsi="Cambria" w:cs="Cambria"/>
          <w:spacing w:val="-1"/>
          <w:sz w:val="24"/>
          <w:szCs w:val="24"/>
        </w:rPr>
        <w:t>х</w:t>
      </w:r>
      <w:r>
        <w:rPr>
          <w:rFonts w:ascii="Cambria" w:eastAsia="Cambria" w:hAnsi="Cambria" w:cs="Cambria"/>
          <w:sz w:val="24"/>
          <w:szCs w:val="24"/>
        </w:rPr>
        <w:t xml:space="preserve">нички </w:t>
      </w:r>
      <w:r>
        <w:rPr>
          <w:rFonts w:ascii="Cambria" w:eastAsia="Cambria" w:hAnsi="Cambria" w:cs="Cambria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sz w:val="24"/>
          <w:szCs w:val="24"/>
        </w:rPr>
        <w:t>акултет „</w:t>
      </w:r>
      <w:r>
        <w:rPr>
          <w:rFonts w:ascii="Cambria" w:eastAsia="Cambria" w:hAnsi="Cambria" w:cs="Cambria"/>
          <w:spacing w:val="1"/>
          <w:sz w:val="24"/>
          <w:szCs w:val="24"/>
        </w:rPr>
        <w:t>М</w:t>
      </w:r>
      <w:r>
        <w:rPr>
          <w:rFonts w:ascii="Cambria" w:eastAsia="Cambria" w:hAnsi="Cambria" w:cs="Cambria"/>
          <w:sz w:val="24"/>
          <w:szCs w:val="24"/>
        </w:rPr>
        <w:t xml:space="preserve">ихајло </w:t>
      </w:r>
      <w:r>
        <w:rPr>
          <w:rFonts w:ascii="Cambria" w:eastAsia="Cambria" w:hAnsi="Cambria" w:cs="Cambria"/>
          <w:spacing w:val="-1"/>
          <w:sz w:val="24"/>
          <w:szCs w:val="24"/>
        </w:rPr>
        <w:t>Пу</w:t>
      </w:r>
      <w:r>
        <w:rPr>
          <w:rFonts w:ascii="Cambria" w:eastAsia="Cambria" w:hAnsi="Cambria" w:cs="Cambria"/>
          <w:sz w:val="24"/>
          <w:szCs w:val="24"/>
        </w:rPr>
        <w:t>пин“ Зрењ</w:t>
      </w:r>
      <w:r>
        <w:rPr>
          <w:rFonts w:ascii="Cambria" w:eastAsia="Cambria" w:hAnsi="Cambria" w:cs="Cambria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sz w:val="24"/>
          <w:szCs w:val="24"/>
        </w:rPr>
        <w:t>нин,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Ђ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z w:val="24"/>
          <w:szCs w:val="24"/>
        </w:rPr>
        <w:t xml:space="preserve">е </w:t>
      </w:r>
      <w:r>
        <w:rPr>
          <w:rFonts w:ascii="Cambria" w:eastAsia="Cambria" w:hAnsi="Cambria" w:cs="Cambria"/>
          <w:spacing w:val="-2"/>
          <w:sz w:val="24"/>
          <w:szCs w:val="24"/>
        </w:rPr>
        <w:t>Ђ</w:t>
      </w:r>
      <w:r>
        <w:rPr>
          <w:rFonts w:ascii="Cambria" w:eastAsia="Cambria" w:hAnsi="Cambria" w:cs="Cambria"/>
          <w:sz w:val="24"/>
          <w:szCs w:val="24"/>
        </w:rPr>
        <w:t>акови</w:t>
      </w:r>
      <w:r>
        <w:rPr>
          <w:rFonts w:ascii="Cambria" w:eastAsia="Cambria" w:hAnsi="Cambria" w:cs="Cambria"/>
          <w:spacing w:val="-1"/>
          <w:sz w:val="24"/>
          <w:szCs w:val="24"/>
        </w:rPr>
        <w:t>ћ</w:t>
      </w:r>
      <w:r>
        <w:rPr>
          <w:rFonts w:ascii="Cambria" w:eastAsia="Cambria" w:hAnsi="Cambria" w:cs="Cambria"/>
          <w:sz w:val="24"/>
          <w:szCs w:val="24"/>
        </w:rPr>
        <w:t>а бб Б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z w:val="24"/>
          <w:szCs w:val="24"/>
        </w:rPr>
        <w:t xml:space="preserve">ој: </w:t>
      </w:r>
      <w:r>
        <w:rPr>
          <w:rFonts w:ascii="Cambria" w:eastAsia="Cambria" w:hAnsi="Cambria" w:cs="Cambria"/>
          <w:spacing w:val="-1"/>
          <w:sz w:val="24"/>
          <w:szCs w:val="24"/>
        </w:rPr>
        <w:t>03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7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4</w:t>
      </w:r>
    </w:p>
    <w:p w:rsidR="002D1A9C" w:rsidRDefault="00731858">
      <w:pPr>
        <w:spacing w:line="280" w:lineRule="exact"/>
        <w:ind w:left="1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Д</w:t>
      </w:r>
      <w:r>
        <w:rPr>
          <w:rFonts w:ascii="Cambria" w:eastAsia="Cambria" w:hAnsi="Cambria" w:cs="Cambria"/>
          <w:sz w:val="24"/>
          <w:szCs w:val="24"/>
        </w:rPr>
        <w:t xml:space="preserve">ана: </w:t>
      </w:r>
      <w:r>
        <w:rPr>
          <w:rFonts w:ascii="Cambria" w:eastAsia="Cambria" w:hAnsi="Cambria" w:cs="Cambria"/>
          <w:spacing w:val="-1"/>
          <w:sz w:val="24"/>
          <w:szCs w:val="24"/>
        </w:rPr>
        <w:t>18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07</w:t>
      </w:r>
      <w:r>
        <w:rPr>
          <w:rFonts w:ascii="Cambria" w:eastAsia="Cambria" w:hAnsi="Cambria" w:cs="Cambria"/>
          <w:spacing w:val="1"/>
          <w:sz w:val="24"/>
          <w:szCs w:val="24"/>
        </w:rPr>
        <w:t>.2</w:t>
      </w:r>
      <w:r>
        <w:rPr>
          <w:rFonts w:ascii="Cambria" w:eastAsia="Cambria" w:hAnsi="Cambria" w:cs="Cambria"/>
          <w:spacing w:val="-1"/>
          <w:sz w:val="24"/>
          <w:szCs w:val="24"/>
        </w:rPr>
        <w:t>014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год.</w:t>
      </w:r>
    </w:p>
    <w:p w:rsidR="002D1A9C" w:rsidRDefault="00731858" w:rsidP="00374B7A">
      <w:pPr>
        <w:spacing w:line="280" w:lineRule="exact"/>
        <w:ind w:left="11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На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осно</w:t>
      </w:r>
      <w:r>
        <w:rPr>
          <w:rFonts w:ascii="Cambria" w:eastAsia="Cambria" w:hAnsi="Cambria" w:cs="Cambria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sz w:val="24"/>
          <w:szCs w:val="24"/>
        </w:rPr>
        <w:t xml:space="preserve">у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члана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pacing w:val="-3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Закона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о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sz w:val="24"/>
          <w:szCs w:val="24"/>
        </w:rPr>
        <w:t>исок</w:t>
      </w:r>
      <w:r>
        <w:rPr>
          <w:rFonts w:ascii="Cambria" w:eastAsia="Cambria" w:hAnsi="Cambria" w:cs="Cambria"/>
          <w:spacing w:val="-3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 xml:space="preserve">м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обр</w:t>
      </w:r>
      <w:r>
        <w:rPr>
          <w:rFonts w:ascii="Cambria" w:eastAsia="Cambria" w:hAnsi="Cambria" w:cs="Cambria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sz w:val="24"/>
          <w:szCs w:val="24"/>
        </w:rPr>
        <w:t xml:space="preserve">зовању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(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sz w:val="24"/>
          <w:szCs w:val="24"/>
        </w:rPr>
        <w:t xml:space="preserve">л.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гласник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РС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б</w:t>
      </w:r>
      <w:r>
        <w:rPr>
          <w:rFonts w:ascii="Cambria" w:eastAsia="Cambria" w:hAnsi="Cambria" w:cs="Cambria"/>
          <w:spacing w:val="-2"/>
          <w:sz w:val="24"/>
          <w:szCs w:val="24"/>
        </w:rPr>
        <w:t>р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D1A9C" w:rsidRDefault="00731858" w:rsidP="000166C0">
      <w:pPr>
        <w:spacing w:before="3" w:line="280" w:lineRule="exact"/>
        <w:ind w:left="119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76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100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07</w:t>
      </w:r>
      <w:r>
        <w:rPr>
          <w:rFonts w:ascii="Cambria" w:eastAsia="Cambria" w:hAnsi="Cambria" w:cs="Cambria"/>
          <w:spacing w:val="2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-ау</w:t>
      </w:r>
      <w:r>
        <w:rPr>
          <w:rFonts w:ascii="Cambria" w:eastAsia="Cambria" w:hAnsi="Cambria" w:cs="Cambria"/>
          <w:spacing w:val="-1"/>
          <w:sz w:val="24"/>
          <w:szCs w:val="24"/>
        </w:rPr>
        <w:t>т</w:t>
      </w:r>
      <w:r>
        <w:rPr>
          <w:rFonts w:ascii="Cambria" w:eastAsia="Cambria" w:hAnsi="Cambria" w:cs="Cambria"/>
          <w:sz w:val="24"/>
          <w:szCs w:val="24"/>
        </w:rPr>
        <w:t>ен</w:t>
      </w:r>
      <w:r>
        <w:rPr>
          <w:rFonts w:ascii="Cambria" w:eastAsia="Cambria" w:hAnsi="Cambria" w:cs="Cambria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sz w:val="24"/>
          <w:szCs w:val="24"/>
        </w:rPr>
        <w:t>ично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т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z w:val="24"/>
          <w:szCs w:val="24"/>
        </w:rPr>
        <w:t>мачењ</w:t>
      </w:r>
      <w:r>
        <w:rPr>
          <w:rFonts w:ascii="Cambria" w:eastAsia="Cambria" w:hAnsi="Cambria" w:cs="Cambria"/>
          <w:spacing w:val="1"/>
          <w:sz w:val="24"/>
          <w:szCs w:val="24"/>
        </w:rPr>
        <w:t>е,</w:t>
      </w:r>
      <w:r>
        <w:rPr>
          <w:rFonts w:ascii="Cambria" w:eastAsia="Cambria" w:hAnsi="Cambria" w:cs="Cambria"/>
          <w:spacing w:val="-1"/>
          <w:sz w:val="24"/>
          <w:szCs w:val="24"/>
        </w:rPr>
        <w:t>97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08</w:t>
      </w:r>
      <w:r>
        <w:rPr>
          <w:rFonts w:ascii="Cambria" w:eastAsia="Cambria" w:hAnsi="Cambria" w:cs="Cambria"/>
          <w:spacing w:val="3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44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93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и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89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13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члана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41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 w:rsidR="000166C0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0166C0">
        <w:rPr>
          <w:rFonts w:ascii="Cambria" w:eastAsia="Cambria" w:hAnsi="Cambria" w:cs="Cambria"/>
          <w:sz w:val="24"/>
          <w:szCs w:val="24"/>
        </w:rPr>
        <w:t>С</w:t>
      </w:r>
      <w:r>
        <w:rPr>
          <w:rFonts w:ascii="Cambria" w:eastAsia="Cambria" w:hAnsi="Cambria" w:cs="Cambria"/>
          <w:sz w:val="24"/>
          <w:szCs w:val="24"/>
        </w:rPr>
        <w:t>та</w:t>
      </w:r>
      <w:r>
        <w:rPr>
          <w:rFonts w:ascii="Cambria" w:eastAsia="Cambria" w:hAnsi="Cambria" w:cs="Cambria"/>
          <w:spacing w:val="-1"/>
          <w:sz w:val="24"/>
          <w:szCs w:val="24"/>
        </w:rPr>
        <w:t>в</w:t>
      </w:r>
      <w:r w:rsidR="000166C0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 w:rsidR="00374B7A">
        <w:rPr>
          <w:rFonts w:ascii="Cambria" w:eastAsia="Cambria" w:hAnsi="Cambria" w:cs="Cambria"/>
          <w:sz w:val="24"/>
          <w:szCs w:val="24"/>
        </w:rPr>
        <w:t xml:space="preserve">.; </w:t>
      </w:r>
      <w:r w:rsidR="000166C0">
        <w:rPr>
          <w:rFonts w:ascii="Cambria" w:eastAsia="Cambria" w:hAnsi="Cambria" w:cs="Cambria"/>
          <w:sz w:val="24"/>
          <w:szCs w:val="24"/>
        </w:rPr>
        <w:t xml:space="preserve"> </w:t>
      </w:r>
      <w:r w:rsidR="000166C0" w:rsidRPr="005E5125">
        <w:rPr>
          <w:rFonts w:ascii="Cambria" w:eastAsia="Cambria" w:hAnsi="Cambria" w:cs="Cambria"/>
          <w:sz w:val="24"/>
          <w:szCs w:val="24"/>
        </w:rPr>
        <w:t>Правилника о раду стручних већа Cената Универзитета у Новом Саду бр. 04-100/8 од 27.02. 2020. sа изменама и допунама;</w:t>
      </w:r>
      <w:r w:rsidR="000166C0"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sz w:val="24"/>
          <w:szCs w:val="24"/>
        </w:rPr>
        <w:t>тат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z w:val="24"/>
          <w:szCs w:val="24"/>
        </w:rPr>
        <w:t xml:space="preserve">та 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Те</w:t>
      </w:r>
      <w:r>
        <w:rPr>
          <w:rFonts w:ascii="Cambria" w:eastAsia="Cambria" w:hAnsi="Cambria" w:cs="Cambria"/>
          <w:spacing w:val="-1"/>
          <w:sz w:val="24"/>
          <w:szCs w:val="24"/>
        </w:rPr>
        <w:t>х</w:t>
      </w:r>
      <w:r>
        <w:rPr>
          <w:rFonts w:ascii="Cambria" w:eastAsia="Cambria" w:hAnsi="Cambria" w:cs="Cambria"/>
          <w:sz w:val="24"/>
          <w:szCs w:val="24"/>
        </w:rPr>
        <w:t xml:space="preserve">ничког 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ф</w:t>
      </w:r>
      <w:r>
        <w:rPr>
          <w:rFonts w:ascii="Cambria" w:eastAsia="Cambria" w:hAnsi="Cambria" w:cs="Cambria"/>
          <w:sz w:val="24"/>
          <w:szCs w:val="24"/>
        </w:rPr>
        <w:t xml:space="preserve">акултета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„</w:t>
      </w:r>
      <w:r>
        <w:rPr>
          <w:rFonts w:ascii="Cambria" w:eastAsia="Cambria" w:hAnsi="Cambria" w:cs="Cambria"/>
          <w:spacing w:val="1"/>
          <w:sz w:val="24"/>
          <w:szCs w:val="24"/>
        </w:rPr>
        <w:t>М</w:t>
      </w:r>
      <w:r>
        <w:rPr>
          <w:rFonts w:ascii="Cambria" w:eastAsia="Cambria" w:hAnsi="Cambria" w:cs="Cambria"/>
          <w:sz w:val="24"/>
          <w:szCs w:val="24"/>
        </w:rPr>
        <w:t xml:space="preserve">ихајло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Пу</w:t>
      </w:r>
      <w:r>
        <w:rPr>
          <w:rFonts w:ascii="Cambria" w:eastAsia="Cambria" w:hAnsi="Cambria" w:cs="Cambria"/>
          <w:sz w:val="24"/>
          <w:szCs w:val="24"/>
        </w:rPr>
        <w:t xml:space="preserve">пин“ 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у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Зрењ</w:t>
      </w:r>
      <w:r>
        <w:rPr>
          <w:rFonts w:ascii="Cambria" w:eastAsia="Cambria" w:hAnsi="Cambria" w:cs="Cambria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sz w:val="24"/>
          <w:szCs w:val="24"/>
        </w:rPr>
        <w:t xml:space="preserve">нину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бр. 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4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>88</w:t>
      </w:r>
      <w:r>
        <w:rPr>
          <w:rFonts w:ascii="Cambria" w:eastAsia="Cambria" w:hAnsi="Cambria" w:cs="Cambria"/>
          <w:sz w:val="24"/>
          <w:szCs w:val="24"/>
        </w:rPr>
        <w:t>/1 од</w:t>
      </w:r>
      <w:r w:rsidR="000166C0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18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06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6 </w:t>
      </w:r>
      <w:r w:rsidR="00374B7A"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год</w:t>
      </w:r>
      <w:r>
        <w:rPr>
          <w:rFonts w:ascii="Cambria" w:eastAsia="Cambria" w:hAnsi="Cambria" w:cs="Cambria"/>
          <w:spacing w:val="3"/>
          <w:sz w:val="24"/>
          <w:szCs w:val="24"/>
        </w:rPr>
        <w:t>.</w:t>
      </w:r>
      <w:r w:rsidR="00374B7A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са 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и</w:t>
      </w:r>
      <w:r>
        <w:rPr>
          <w:rFonts w:ascii="Cambria" w:eastAsia="Cambria" w:hAnsi="Cambria" w:cs="Cambria"/>
          <w:spacing w:val="-2"/>
          <w:sz w:val="24"/>
          <w:szCs w:val="24"/>
        </w:rPr>
        <w:t>з</w:t>
      </w:r>
      <w:r>
        <w:rPr>
          <w:rFonts w:ascii="Cambria" w:eastAsia="Cambria" w:hAnsi="Cambria" w:cs="Cambria"/>
          <w:sz w:val="24"/>
          <w:szCs w:val="24"/>
        </w:rPr>
        <w:t xml:space="preserve">менама 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и 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до</w:t>
      </w:r>
      <w:r>
        <w:rPr>
          <w:rFonts w:ascii="Cambria" w:eastAsia="Cambria" w:hAnsi="Cambria" w:cs="Cambria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z w:val="24"/>
          <w:szCs w:val="24"/>
        </w:rPr>
        <w:t xml:space="preserve">нама   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Нау</w:t>
      </w:r>
      <w:r>
        <w:rPr>
          <w:rFonts w:ascii="Cambria" w:eastAsia="Cambria" w:hAnsi="Cambria" w:cs="Cambria"/>
          <w:spacing w:val="-1"/>
          <w:sz w:val="24"/>
          <w:szCs w:val="24"/>
        </w:rPr>
        <w:t>ч</w:t>
      </w:r>
      <w:r>
        <w:rPr>
          <w:rFonts w:ascii="Cambria" w:eastAsia="Cambria" w:hAnsi="Cambria" w:cs="Cambria"/>
          <w:sz w:val="24"/>
          <w:szCs w:val="24"/>
        </w:rPr>
        <w:t xml:space="preserve">но 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наста</w:t>
      </w:r>
      <w:r>
        <w:rPr>
          <w:rFonts w:ascii="Cambria" w:eastAsia="Cambria" w:hAnsi="Cambria" w:cs="Cambria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sz w:val="24"/>
          <w:szCs w:val="24"/>
        </w:rPr>
        <w:t xml:space="preserve">о 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z w:val="24"/>
          <w:szCs w:val="24"/>
        </w:rPr>
        <w:t xml:space="preserve">ће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Фак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z w:val="24"/>
          <w:szCs w:val="24"/>
        </w:rPr>
        <w:t xml:space="preserve">лтета 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на седници  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о</w:t>
      </w:r>
      <w:r>
        <w:rPr>
          <w:rFonts w:ascii="Cambria" w:eastAsia="Cambria" w:hAnsi="Cambria" w:cs="Cambria"/>
          <w:spacing w:val="-2"/>
          <w:sz w:val="24"/>
          <w:szCs w:val="24"/>
        </w:rPr>
        <w:t>д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sz w:val="24"/>
          <w:szCs w:val="24"/>
        </w:rPr>
        <w:t>аној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д</w:t>
      </w:r>
      <w:r>
        <w:rPr>
          <w:rFonts w:ascii="Cambria" w:eastAsia="Cambria" w:hAnsi="Cambria" w:cs="Cambria"/>
          <w:sz w:val="24"/>
          <w:szCs w:val="24"/>
        </w:rPr>
        <w:t>ана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16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07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2014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год.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с</w:t>
      </w:r>
      <w:r>
        <w:rPr>
          <w:rFonts w:ascii="Cambria" w:eastAsia="Cambria" w:hAnsi="Cambria" w:cs="Cambria"/>
          <w:sz w:val="24"/>
          <w:szCs w:val="24"/>
        </w:rPr>
        <w:t>а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измен</w:t>
      </w:r>
      <w:r>
        <w:rPr>
          <w:rFonts w:ascii="Cambria" w:eastAsia="Cambria" w:hAnsi="Cambria" w:cs="Cambria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sz w:val="24"/>
          <w:szCs w:val="24"/>
        </w:rPr>
        <w:t>ма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од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30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12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23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09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2015</w:t>
      </w:r>
      <w:r>
        <w:rPr>
          <w:rFonts w:ascii="Cambria" w:eastAsia="Cambria" w:hAnsi="Cambria" w:cs="Cambria"/>
          <w:spacing w:val="9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,</w:t>
      </w:r>
      <w:r w:rsidR="000166C0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18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16</w:t>
      </w:r>
      <w:r>
        <w:rPr>
          <w:rFonts w:ascii="Cambria" w:eastAsia="Cambria" w:hAnsi="Cambria" w:cs="Cambria"/>
          <w:sz w:val="24"/>
          <w:szCs w:val="24"/>
        </w:rPr>
        <w:t>.</w:t>
      </w:r>
      <w:r w:rsidR="00AA3F22">
        <w:rPr>
          <w:rFonts w:ascii="Cambria" w:eastAsia="Cambria" w:hAnsi="Cambria" w:cs="Cambria"/>
          <w:sz w:val="24"/>
          <w:szCs w:val="24"/>
        </w:rPr>
        <w:t>,</w:t>
      </w:r>
      <w:r w:rsidR="00374B7A">
        <w:rPr>
          <w:rFonts w:ascii="Cambria" w:eastAsia="Cambria" w:hAnsi="Cambria" w:cs="Cambria"/>
          <w:sz w:val="24"/>
          <w:szCs w:val="24"/>
        </w:rPr>
        <w:t xml:space="preserve"> </w:t>
      </w:r>
      <w:r w:rsidR="00AA3F22">
        <w:rPr>
          <w:rFonts w:ascii="Cambria" w:eastAsia="Cambria" w:hAnsi="Cambria" w:cs="Cambria"/>
          <w:sz w:val="24"/>
          <w:szCs w:val="24"/>
        </w:rPr>
        <w:t>01.06.2020.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661C4B">
        <w:rPr>
          <w:rFonts w:ascii="Cambria" w:eastAsia="Cambria" w:hAnsi="Cambria" w:cs="Cambria"/>
          <w:spacing w:val="2"/>
          <w:sz w:val="24"/>
          <w:szCs w:val="24"/>
        </w:rPr>
        <w:t xml:space="preserve">19.10.2020. </w:t>
      </w:r>
      <w:r>
        <w:rPr>
          <w:rFonts w:ascii="Cambria" w:eastAsia="Cambria" w:hAnsi="Cambria" w:cs="Cambria"/>
          <w:sz w:val="24"/>
          <w:szCs w:val="24"/>
        </w:rPr>
        <w:t>дон</w:t>
      </w:r>
      <w:r>
        <w:rPr>
          <w:rFonts w:ascii="Cambria" w:eastAsia="Cambria" w:hAnsi="Cambria" w:cs="Cambria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sz w:val="24"/>
          <w:szCs w:val="24"/>
        </w:rPr>
        <w:t xml:space="preserve">ло </w:t>
      </w:r>
      <w:r>
        <w:rPr>
          <w:rFonts w:ascii="Cambria" w:eastAsia="Cambria" w:hAnsi="Cambria" w:cs="Cambria"/>
          <w:spacing w:val="1"/>
          <w:sz w:val="24"/>
          <w:szCs w:val="24"/>
        </w:rPr>
        <w:t>ј</w:t>
      </w:r>
      <w:r>
        <w:rPr>
          <w:rFonts w:ascii="Cambria" w:eastAsia="Cambria" w:hAnsi="Cambria" w:cs="Cambria"/>
          <w:sz w:val="24"/>
          <w:szCs w:val="24"/>
        </w:rPr>
        <w:t>е :</w:t>
      </w:r>
    </w:p>
    <w:p w:rsidR="002D1A9C" w:rsidRDefault="002D1A9C">
      <w:pPr>
        <w:spacing w:before="3" w:line="280" w:lineRule="exact"/>
        <w:rPr>
          <w:sz w:val="28"/>
          <w:szCs w:val="28"/>
        </w:rPr>
      </w:pPr>
    </w:p>
    <w:p w:rsidR="002D1A9C" w:rsidRDefault="00731858">
      <w:pPr>
        <w:ind w:left="3410" w:right="390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П Р А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В И Л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И К</w:t>
      </w:r>
    </w:p>
    <w:p w:rsidR="002D1A9C" w:rsidRDefault="00731858">
      <w:pPr>
        <w:spacing w:before="4" w:line="280" w:lineRule="exact"/>
        <w:ind w:left="403" w:right="40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О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УЖИМ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b/>
          <w:sz w:val="24"/>
          <w:szCs w:val="24"/>
        </w:rPr>
        <w:t>УЧНИМ И У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М</w:t>
      </w:r>
      <w:r>
        <w:rPr>
          <w:rFonts w:ascii="Cambria" w:eastAsia="Cambria" w:hAnsi="Cambria" w:cs="Cambria"/>
          <w:b/>
          <w:sz w:val="24"/>
          <w:szCs w:val="24"/>
        </w:rPr>
        <w:t>ЕТН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Ч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К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О-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b/>
          <w:sz w:val="24"/>
          <w:szCs w:val="24"/>
        </w:rPr>
        <w:t>Т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b/>
          <w:sz w:val="24"/>
          <w:szCs w:val="24"/>
        </w:rPr>
        <w:t>УЧНИМ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О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Б</w:t>
      </w:r>
      <w:r>
        <w:rPr>
          <w:rFonts w:ascii="Cambria" w:eastAsia="Cambria" w:hAnsi="Cambria" w:cs="Cambria"/>
          <w:b/>
          <w:sz w:val="24"/>
          <w:szCs w:val="24"/>
        </w:rPr>
        <w:t>Л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АС</w:t>
      </w:r>
      <w:r>
        <w:rPr>
          <w:rFonts w:ascii="Cambria" w:eastAsia="Cambria" w:hAnsi="Cambria" w:cs="Cambria"/>
          <w:b/>
          <w:sz w:val="24"/>
          <w:szCs w:val="24"/>
        </w:rPr>
        <w:t>ТИ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М</w:t>
      </w:r>
      <w:r>
        <w:rPr>
          <w:rFonts w:ascii="Cambria" w:eastAsia="Cambria" w:hAnsi="Cambria" w:cs="Cambria"/>
          <w:b/>
          <w:sz w:val="24"/>
          <w:szCs w:val="24"/>
        </w:rPr>
        <w:t>А ЗА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b/>
          <w:sz w:val="24"/>
          <w:szCs w:val="24"/>
        </w:rPr>
        <w:t>ТИЦА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Њ</w:t>
      </w:r>
      <w:r>
        <w:rPr>
          <w:rFonts w:ascii="Cambria" w:eastAsia="Cambria" w:hAnsi="Cambria" w:cs="Cambria"/>
          <w:b/>
          <w:sz w:val="24"/>
          <w:szCs w:val="24"/>
        </w:rPr>
        <w:t>Е ЗВА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Њ</w:t>
      </w:r>
      <w:r>
        <w:rPr>
          <w:rFonts w:ascii="Cambria" w:eastAsia="Cambria" w:hAnsi="Cambria" w:cs="Cambria"/>
          <w:b/>
          <w:sz w:val="24"/>
          <w:szCs w:val="24"/>
        </w:rPr>
        <w:t xml:space="preserve">А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b/>
          <w:sz w:val="24"/>
          <w:szCs w:val="24"/>
        </w:rPr>
        <w:t>ТАВ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К</w:t>
      </w:r>
      <w:r>
        <w:rPr>
          <w:rFonts w:ascii="Cambria" w:eastAsia="Cambria" w:hAnsi="Cambria" w:cs="Cambria"/>
          <w:b/>
          <w:sz w:val="24"/>
          <w:szCs w:val="24"/>
        </w:rPr>
        <w:t xml:space="preserve">А И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b/>
          <w:sz w:val="24"/>
          <w:szCs w:val="24"/>
        </w:rPr>
        <w:t>А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b/>
          <w:sz w:val="24"/>
          <w:szCs w:val="24"/>
        </w:rPr>
        <w:t>А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Д</w:t>
      </w:r>
      <w:r>
        <w:rPr>
          <w:rFonts w:ascii="Cambria" w:eastAsia="Cambria" w:hAnsi="Cambria" w:cs="Cambria"/>
          <w:b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ИК</w:t>
      </w:r>
      <w:r>
        <w:rPr>
          <w:rFonts w:ascii="Cambria" w:eastAsia="Cambria" w:hAnsi="Cambria" w:cs="Cambria"/>
          <w:b/>
          <w:sz w:val="24"/>
          <w:szCs w:val="24"/>
        </w:rPr>
        <w:t>А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И</w:t>
      </w:r>
    </w:p>
    <w:p w:rsidR="002D1A9C" w:rsidRDefault="00731858">
      <w:pPr>
        <w:spacing w:line="260" w:lineRule="exact"/>
        <w:ind w:left="2873" w:right="286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ЗА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b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b/>
          <w:sz w:val="24"/>
          <w:szCs w:val="24"/>
        </w:rPr>
        <w:t>В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Њ</w:t>
      </w:r>
      <w:r>
        <w:rPr>
          <w:rFonts w:ascii="Cambria" w:eastAsia="Cambria" w:hAnsi="Cambria" w:cs="Cambria"/>
          <w:b/>
          <w:sz w:val="24"/>
          <w:szCs w:val="24"/>
        </w:rPr>
        <w:t xml:space="preserve">А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b/>
          <w:sz w:val="24"/>
          <w:szCs w:val="24"/>
        </w:rPr>
        <w:t>АД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О</w:t>
      </w:r>
      <w:r>
        <w:rPr>
          <w:rFonts w:ascii="Cambria" w:eastAsia="Cambria" w:hAnsi="Cambria" w:cs="Cambria"/>
          <w:b/>
          <w:sz w:val="24"/>
          <w:szCs w:val="24"/>
        </w:rPr>
        <w:t>Г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О</w:t>
      </w:r>
      <w:r>
        <w:rPr>
          <w:rFonts w:ascii="Cambria" w:eastAsia="Cambria" w:hAnsi="Cambria" w:cs="Cambria"/>
          <w:b/>
          <w:sz w:val="24"/>
          <w:szCs w:val="24"/>
        </w:rPr>
        <w:t>ДНО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b/>
          <w:sz w:val="24"/>
          <w:szCs w:val="24"/>
        </w:rPr>
        <w:t>А</w:t>
      </w:r>
    </w:p>
    <w:p w:rsidR="002D1A9C" w:rsidRDefault="00731858">
      <w:pPr>
        <w:spacing w:before="2" w:line="479" w:lineRule="auto"/>
        <w:ind w:left="4346" w:right="3487" w:hanging="8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(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b/>
          <w:sz w:val="24"/>
          <w:szCs w:val="24"/>
        </w:rPr>
        <w:t>речи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ш</w:t>
      </w:r>
      <w:r>
        <w:rPr>
          <w:rFonts w:ascii="Cambria" w:eastAsia="Cambria" w:hAnsi="Cambria" w:cs="Cambria"/>
          <w:b/>
          <w:sz w:val="24"/>
          <w:szCs w:val="24"/>
        </w:rPr>
        <w:t>ћен те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к</w:t>
      </w:r>
      <w:r>
        <w:rPr>
          <w:rFonts w:ascii="Cambria" w:eastAsia="Cambria" w:hAnsi="Cambria" w:cs="Cambria"/>
          <w:b/>
          <w:sz w:val="24"/>
          <w:szCs w:val="24"/>
        </w:rPr>
        <w:t>ст) Чл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sz w:val="24"/>
          <w:szCs w:val="24"/>
        </w:rPr>
        <w:t>н 1.</w:t>
      </w:r>
    </w:p>
    <w:p w:rsidR="002D1A9C" w:rsidRDefault="0047123B">
      <w:pPr>
        <w:spacing w:before="6" w:line="280" w:lineRule="exact"/>
        <w:ind w:left="119" w:right="75" w:firstLine="720"/>
        <w:jc w:val="both"/>
        <w:rPr>
          <w:rFonts w:ascii="Cambria" w:eastAsia="Cambria" w:hAnsi="Cambria" w:cs="Cambria"/>
          <w:sz w:val="24"/>
          <w:szCs w:val="24"/>
        </w:rPr>
      </w:pPr>
      <w:r w:rsidRPr="005E5125">
        <w:rPr>
          <w:rFonts w:ascii="Cambria" w:eastAsia="Cambria" w:hAnsi="Cambria" w:cs="Cambria"/>
          <w:sz w:val="24"/>
          <w:szCs w:val="24"/>
        </w:rPr>
        <w:t>Образовно-научна поља,</w:t>
      </w:r>
      <w:r>
        <w:rPr>
          <w:rFonts w:ascii="Cambria" w:eastAsia="Cambria" w:hAnsi="Cambria" w:cs="Cambria"/>
          <w:sz w:val="24"/>
          <w:szCs w:val="24"/>
        </w:rPr>
        <w:t xml:space="preserve"> н</w:t>
      </w:r>
      <w:r w:rsidR="00731858">
        <w:rPr>
          <w:rFonts w:ascii="Cambria" w:eastAsia="Cambria" w:hAnsi="Cambria" w:cs="Cambria"/>
          <w:sz w:val="24"/>
          <w:szCs w:val="24"/>
        </w:rPr>
        <w:t>ау</w:t>
      </w:r>
      <w:r w:rsidR="00731858">
        <w:rPr>
          <w:rFonts w:ascii="Cambria" w:eastAsia="Cambria" w:hAnsi="Cambria" w:cs="Cambria"/>
          <w:spacing w:val="-1"/>
          <w:sz w:val="24"/>
          <w:szCs w:val="24"/>
        </w:rPr>
        <w:t>ч</w:t>
      </w:r>
      <w:r w:rsidR="00731858">
        <w:rPr>
          <w:rFonts w:ascii="Cambria" w:eastAsia="Cambria" w:hAnsi="Cambria" w:cs="Cambria"/>
          <w:sz w:val="24"/>
          <w:szCs w:val="24"/>
        </w:rPr>
        <w:t>не</w:t>
      </w:r>
      <w:r w:rsidR="0073185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731858">
        <w:rPr>
          <w:rFonts w:ascii="Cambria" w:eastAsia="Cambria" w:hAnsi="Cambria" w:cs="Cambria"/>
          <w:sz w:val="24"/>
          <w:szCs w:val="24"/>
        </w:rPr>
        <w:t xml:space="preserve">области и </w:t>
      </w:r>
      <w:r w:rsidR="00731858">
        <w:rPr>
          <w:rFonts w:ascii="Cambria" w:eastAsia="Cambria" w:hAnsi="Cambria" w:cs="Cambria"/>
          <w:spacing w:val="1"/>
          <w:sz w:val="24"/>
          <w:szCs w:val="24"/>
        </w:rPr>
        <w:t>у</w:t>
      </w:r>
      <w:r w:rsidR="00731858">
        <w:rPr>
          <w:rFonts w:ascii="Cambria" w:eastAsia="Cambria" w:hAnsi="Cambria" w:cs="Cambria"/>
          <w:spacing w:val="-1"/>
          <w:sz w:val="24"/>
          <w:szCs w:val="24"/>
        </w:rPr>
        <w:t>ж</w:t>
      </w:r>
      <w:r w:rsidR="00731858">
        <w:rPr>
          <w:rFonts w:ascii="Cambria" w:eastAsia="Cambria" w:hAnsi="Cambria" w:cs="Cambria"/>
          <w:sz w:val="24"/>
          <w:szCs w:val="24"/>
        </w:rPr>
        <w:t>е</w:t>
      </w:r>
      <w:r w:rsidR="0073185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731858">
        <w:rPr>
          <w:rFonts w:ascii="Cambria" w:eastAsia="Cambria" w:hAnsi="Cambria" w:cs="Cambria"/>
          <w:sz w:val="24"/>
          <w:szCs w:val="24"/>
        </w:rPr>
        <w:t>на</w:t>
      </w:r>
      <w:r w:rsidR="00731858">
        <w:rPr>
          <w:rFonts w:ascii="Cambria" w:eastAsia="Cambria" w:hAnsi="Cambria" w:cs="Cambria"/>
          <w:spacing w:val="-1"/>
          <w:sz w:val="24"/>
          <w:szCs w:val="24"/>
        </w:rPr>
        <w:t>у</w:t>
      </w:r>
      <w:r w:rsidR="00731858">
        <w:rPr>
          <w:rFonts w:ascii="Cambria" w:eastAsia="Cambria" w:hAnsi="Cambria" w:cs="Cambria"/>
          <w:sz w:val="24"/>
          <w:szCs w:val="24"/>
        </w:rPr>
        <w:t>чне</w:t>
      </w:r>
      <w:r w:rsidR="0073185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731858">
        <w:rPr>
          <w:rFonts w:ascii="Cambria" w:eastAsia="Cambria" w:hAnsi="Cambria" w:cs="Cambria"/>
          <w:sz w:val="24"/>
          <w:szCs w:val="24"/>
        </w:rPr>
        <w:t xml:space="preserve">области </w:t>
      </w:r>
      <w:r w:rsidR="00731858">
        <w:rPr>
          <w:rFonts w:ascii="Cambria" w:eastAsia="Cambria" w:hAnsi="Cambria" w:cs="Cambria"/>
          <w:spacing w:val="3"/>
          <w:sz w:val="24"/>
          <w:szCs w:val="24"/>
        </w:rPr>
        <w:t>з</w:t>
      </w:r>
      <w:r w:rsidR="00731858">
        <w:rPr>
          <w:rFonts w:ascii="Cambria" w:eastAsia="Cambria" w:hAnsi="Cambria" w:cs="Cambria"/>
          <w:sz w:val="24"/>
          <w:szCs w:val="24"/>
        </w:rPr>
        <w:t>а</w:t>
      </w:r>
      <w:r w:rsidR="0073185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731858">
        <w:rPr>
          <w:rFonts w:ascii="Cambria" w:eastAsia="Cambria" w:hAnsi="Cambria" w:cs="Cambria"/>
          <w:sz w:val="24"/>
          <w:szCs w:val="24"/>
        </w:rPr>
        <w:t>које</w:t>
      </w:r>
      <w:r w:rsidR="0073185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731858">
        <w:rPr>
          <w:rFonts w:ascii="Cambria" w:eastAsia="Cambria" w:hAnsi="Cambria" w:cs="Cambria"/>
          <w:sz w:val="24"/>
          <w:szCs w:val="24"/>
        </w:rPr>
        <w:t>се бира</w:t>
      </w:r>
      <w:r w:rsidR="00731858">
        <w:rPr>
          <w:rFonts w:ascii="Cambria" w:eastAsia="Cambria" w:hAnsi="Cambria" w:cs="Cambria"/>
          <w:spacing w:val="1"/>
          <w:sz w:val="24"/>
          <w:szCs w:val="24"/>
        </w:rPr>
        <w:t>ј</w:t>
      </w:r>
      <w:r w:rsidR="00731858">
        <w:rPr>
          <w:rFonts w:ascii="Cambria" w:eastAsia="Cambria" w:hAnsi="Cambria" w:cs="Cambria"/>
          <w:sz w:val="24"/>
          <w:szCs w:val="24"/>
        </w:rPr>
        <w:t>у</w:t>
      </w:r>
      <w:r w:rsidR="00731858"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 w:rsidR="00731858">
        <w:rPr>
          <w:rFonts w:ascii="Cambria" w:eastAsia="Cambria" w:hAnsi="Cambria" w:cs="Cambria"/>
          <w:sz w:val="24"/>
          <w:szCs w:val="24"/>
        </w:rPr>
        <w:t>наста</w:t>
      </w:r>
      <w:r w:rsidR="00731858">
        <w:rPr>
          <w:rFonts w:ascii="Cambria" w:eastAsia="Cambria" w:hAnsi="Cambria" w:cs="Cambria"/>
          <w:spacing w:val="-1"/>
          <w:sz w:val="24"/>
          <w:szCs w:val="24"/>
        </w:rPr>
        <w:t>в</w:t>
      </w:r>
      <w:r w:rsidR="00731858">
        <w:rPr>
          <w:rFonts w:ascii="Cambria" w:eastAsia="Cambria" w:hAnsi="Cambria" w:cs="Cambria"/>
          <w:sz w:val="24"/>
          <w:szCs w:val="24"/>
        </w:rPr>
        <w:t>ници</w:t>
      </w:r>
      <w:r w:rsidR="0073185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731858">
        <w:rPr>
          <w:rFonts w:ascii="Cambria" w:eastAsia="Cambria" w:hAnsi="Cambria" w:cs="Cambria"/>
          <w:sz w:val="24"/>
          <w:szCs w:val="24"/>
        </w:rPr>
        <w:t>и са</w:t>
      </w:r>
      <w:r w:rsidR="00731858">
        <w:rPr>
          <w:rFonts w:ascii="Cambria" w:eastAsia="Cambria" w:hAnsi="Cambria" w:cs="Cambria"/>
          <w:spacing w:val="1"/>
          <w:sz w:val="24"/>
          <w:szCs w:val="24"/>
        </w:rPr>
        <w:t>р</w:t>
      </w:r>
      <w:r w:rsidR="00731858">
        <w:rPr>
          <w:rFonts w:ascii="Cambria" w:eastAsia="Cambria" w:hAnsi="Cambria" w:cs="Cambria"/>
          <w:sz w:val="24"/>
          <w:szCs w:val="24"/>
        </w:rPr>
        <w:t>а</w:t>
      </w:r>
      <w:r w:rsidR="00731858">
        <w:rPr>
          <w:rFonts w:ascii="Cambria" w:eastAsia="Cambria" w:hAnsi="Cambria" w:cs="Cambria"/>
          <w:spacing w:val="1"/>
          <w:sz w:val="24"/>
          <w:szCs w:val="24"/>
        </w:rPr>
        <w:t>д</w:t>
      </w:r>
      <w:r w:rsidR="00731858">
        <w:rPr>
          <w:rFonts w:ascii="Cambria" w:eastAsia="Cambria" w:hAnsi="Cambria" w:cs="Cambria"/>
          <w:sz w:val="24"/>
          <w:szCs w:val="24"/>
        </w:rPr>
        <w:t>ници</w:t>
      </w:r>
      <w:r w:rsidR="00731858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731858">
        <w:rPr>
          <w:rFonts w:ascii="Cambria" w:eastAsia="Cambria" w:hAnsi="Cambria" w:cs="Cambria"/>
          <w:sz w:val="24"/>
          <w:szCs w:val="24"/>
        </w:rPr>
        <w:t>и</w:t>
      </w:r>
      <w:r w:rsidR="0073185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731858">
        <w:rPr>
          <w:rFonts w:ascii="Cambria" w:eastAsia="Cambria" w:hAnsi="Cambria" w:cs="Cambria"/>
          <w:sz w:val="24"/>
          <w:szCs w:val="24"/>
        </w:rPr>
        <w:t>з</w:t>
      </w:r>
      <w:r w:rsidR="00731858">
        <w:rPr>
          <w:rFonts w:ascii="Cambria" w:eastAsia="Cambria" w:hAnsi="Cambria" w:cs="Cambria"/>
          <w:spacing w:val="1"/>
          <w:sz w:val="24"/>
          <w:szCs w:val="24"/>
        </w:rPr>
        <w:t>а</w:t>
      </w:r>
      <w:r w:rsidR="00731858">
        <w:rPr>
          <w:rFonts w:ascii="Cambria" w:eastAsia="Cambria" w:hAnsi="Cambria" w:cs="Cambria"/>
          <w:sz w:val="24"/>
          <w:szCs w:val="24"/>
        </w:rPr>
        <w:t>сни</w:t>
      </w:r>
      <w:r w:rsidR="00731858">
        <w:rPr>
          <w:rFonts w:ascii="Cambria" w:eastAsia="Cambria" w:hAnsi="Cambria" w:cs="Cambria"/>
          <w:spacing w:val="-1"/>
          <w:sz w:val="24"/>
          <w:szCs w:val="24"/>
        </w:rPr>
        <w:t>в</w:t>
      </w:r>
      <w:r w:rsidR="00731858">
        <w:rPr>
          <w:rFonts w:ascii="Cambria" w:eastAsia="Cambria" w:hAnsi="Cambria" w:cs="Cambria"/>
          <w:sz w:val="24"/>
          <w:szCs w:val="24"/>
        </w:rPr>
        <w:t>а</w:t>
      </w:r>
      <w:r w:rsidR="00731858">
        <w:rPr>
          <w:rFonts w:ascii="Cambria" w:eastAsia="Cambria" w:hAnsi="Cambria" w:cs="Cambria"/>
          <w:spacing w:val="-1"/>
          <w:sz w:val="24"/>
          <w:szCs w:val="24"/>
        </w:rPr>
        <w:t>ј</w:t>
      </w:r>
      <w:r w:rsidR="00731858">
        <w:rPr>
          <w:rFonts w:ascii="Cambria" w:eastAsia="Cambria" w:hAnsi="Cambria" w:cs="Cambria"/>
          <w:sz w:val="24"/>
          <w:szCs w:val="24"/>
        </w:rPr>
        <w:t xml:space="preserve">у </w:t>
      </w:r>
      <w:r w:rsidR="00731858">
        <w:rPr>
          <w:rFonts w:ascii="Cambria" w:eastAsia="Cambria" w:hAnsi="Cambria" w:cs="Cambria"/>
          <w:spacing w:val="1"/>
          <w:sz w:val="24"/>
          <w:szCs w:val="24"/>
        </w:rPr>
        <w:t>р</w:t>
      </w:r>
      <w:r w:rsidR="00731858">
        <w:rPr>
          <w:rFonts w:ascii="Cambria" w:eastAsia="Cambria" w:hAnsi="Cambria" w:cs="Cambria"/>
          <w:sz w:val="24"/>
          <w:szCs w:val="24"/>
        </w:rPr>
        <w:t>а</w:t>
      </w:r>
      <w:r w:rsidR="00731858">
        <w:rPr>
          <w:rFonts w:ascii="Cambria" w:eastAsia="Cambria" w:hAnsi="Cambria" w:cs="Cambria"/>
          <w:spacing w:val="1"/>
          <w:sz w:val="24"/>
          <w:szCs w:val="24"/>
        </w:rPr>
        <w:t>д</w:t>
      </w:r>
      <w:r w:rsidR="00731858">
        <w:rPr>
          <w:rFonts w:ascii="Cambria" w:eastAsia="Cambria" w:hAnsi="Cambria" w:cs="Cambria"/>
          <w:sz w:val="24"/>
          <w:szCs w:val="24"/>
        </w:rPr>
        <w:t>ни</w:t>
      </w:r>
      <w:r w:rsidR="00731858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731858">
        <w:rPr>
          <w:rFonts w:ascii="Cambria" w:eastAsia="Cambria" w:hAnsi="Cambria" w:cs="Cambria"/>
          <w:sz w:val="24"/>
          <w:szCs w:val="24"/>
        </w:rPr>
        <w:t>однос</w:t>
      </w:r>
      <w:r w:rsidR="0073185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731858">
        <w:rPr>
          <w:rFonts w:ascii="Cambria" w:eastAsia="Cambria" w:hAnsi="Cambria" w:cs="Cambria"/>
          <w:sz w:val="24"/>
          <w:szCs w:val="24"/>
        </w:rPr>
        <w:t>на</w:t>
      </w:r>
      <w:r w:rsidR="00731858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731858">
        <w:rPr>
          <w:rFonts w:ascii="Cambria" w:eastAsia="Cambria" w:hAnsi="Cambria" w:cs="Cambria"/>
          <w:sz w:val="24"/>
          <w:szCs w:val="24"/>
        </w:rPr>
        <w:t>Те</w:t>
      </w:r>
      <w:r w:rsidR="00731858">
        <w:rPr>
          <w:rFonts w:ascii="Cambria" w:eastAsia="Cambria" w:hAnsi="Cambria" w:cs="Cambria"/>
          <w:spacing w:val="-1"/>
          <w:sz w:val="24"/>
          <w:szCs w:val="24"/>
        </w:rPr>
        <w:t>х</w:t>
      </w:r>
      <w:r w:rsidR="00731858">
        <w:rPr>
          <w:rFonts w:ascii="Cambria" w:eastAsia="Cambria" w:hAnsi="Cambria" w:cs="Cambria"/>
          <w:sz w:val="24"/>
          <w:szCs w:val="24"/>
        </w:rPr>
        <w:t xml:space="preserve">ничком </w:t>
      </w:r>
      <w:r w:rsidR="00731858">
        <w:rPr>
          <w:rFonts w:ascii="Cambria" w:eastAsia="Cambria" w:hAnsi="Cambria" w:cs="Cambria"/>
          <w:spacing w:val="1"/>
          <w:sz w:val="24"/>
          <w:szCs w:val="24"/>
        </w:rPr>
        <w:t>ф</w:t>
      </w:r>
      <w:r w:rsidR="00731858">
        <w:rPr>
          <w:rFonts w:ascii="Cambria" w:eastAsia="Cambria" w:hAnsi="Cambria" w:cs="Cambria"/>
          <w:sz w:val="24"/>
          <w:szCs w:val="24"/>
        </w:rPr>
        <w:t xml:space="preserve">акултету </w:t>
      </w:r>
      <w:r w:rsidR="00731858">
        <w:rPr>
          <w:rFonts w:ascii="Cambria" w:eastAsia="Cambria" w:hAnsi="Cambria" w:cs="Cambria"/>
          <w:spacing w:val="1"/>
          <w:sz w:val="24"/>
          <w:szCs w:val="24"/>
        </w:rPr>
        <w:t>“М</w:t>
      </w:r>
      <w:r w:rsidR="00731858">
        <w:rPr>
          <w:rFonts w:ascii="Cambria" w:eastAsia="Cambria" w:hAnsi="Cambria" w:cs="Cambria"/>
          <w:sz w:val="24"/>
          <w:szCs w:val="24"/>
        </w:rPr>
        <w:t>ихајло</w:t>
      </w:r>
      <w:r w:rsidR="0073185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731858">
        <w:rPr>
          <w:rFonts w:ascii="Cambria" w:eastAsia="Cambria" w:hAnsi="Cambria" w:cs="Cambria"/>
          <w:spacing w:val="-1"/>
          <w:sz w:val="24"/>
          <w:szCs w:val="24"/>
        </w:rPr>
        <w:t>Пу</w:t>
      </w:r>
      <w:r w:rsidR="00731858">
        <w:rPr>
          <w:rFonts w:ascii="Cambria" w:eastAsia="Cambria" w:hAnsi="Cambria" w:cs="Cambria"/>
          <w:sz w:val="24"/>
          <w:szCs w:val="24"/>
        </w:rPr>
        <w:t>пин</w:t>
      </w:r>
      <w:r w:rsidR="00731858">
        <w:rPr>
          <w:rFonts w:ascii="Cambria" w:eastAsia="Cambria" w:hAnsi="Cambria" w:cs="Cambria"/>
          <w:spacing w:val="1"/>
          <w:sz w:val="24"/>
          <w:szCs w:val="24"/>
        </w:rPr>
        <w:t>”</w:t>
      </w:r>
      <w:r w:rsidR="00731858">
        <w:rPr>
          <w:rFonts w:ascii="Cambria" w:eastAsia="Cambria" w:hAnsi="Cambria" w:cs="Cambria"/>
          <w:sz w:val="24"/>
          <w:szCs w:val="24"/>
        </w:rPr>
        <w:t>.</w:t>
      </w:r>
      <w:r w:rsidR="00731858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731858">
        <w:rPr>
          <w:rFonts w:ascii="Cambria" w:eastAsia="Cambria" w:hAnsi="Cambria" w:cs="Cambria"/>
          <w:sz w:val="24"/>
          <w:szCs w:val="24"/>
        </w:rPr>
        <w:t>су п</w:t>
      </w:r>
      <w:r w:rsidR="00731858">
        <w:rPr>
          <w:rFonts w:ascii="Cambria" w:eastAsia="Cambria" w:hAnsi="Cambria" w:cs="Cambria"/>
          <w:spacing w:val="1"/>
          <w:sz w:val="24"/>
          <w:szCs w:val="24"/>
        </w:rPr>
        <w:t>р</w:t>
      </w:r>
      <w:r w:rsidR="00731858">
        <w:rPr>
          <w:rFonts w:ascii="Cambria" w:eastAsia="Cambria" w:hAnsi="Cambria" w:cs="Cambria"/>
          <w:sz w:val="24"/>
          <w:szCs w:val="24"/>
        </w:rPr>
        <w:t>ика</w:t>
      </w:r>
      <w:r w:rsidR="00731858">
        <w:rPr>
          <w:rFonts w:ascii="Cambria" w:eastAsia="Cambria" w:hAnsi="Cambria" w:cs="Cambria"/>
          <w:spacing w:val="1"/>
          <w:sz w:val="24"/>
          <w:szCs w:val="24"/>
        </w:rPr>
        <w:t>з</w:t>
      </w:r>
      <w:r w:rsidR="00731858">
        <w:rPr>
          <w:rFonts w:ascii="Cambria" w:eastAsia="Cambria" w:hAnsi="Cambria" w:cs="Cambria"/>
          <w:sz w:val="24"/>
          <w:szCs w:val="24"/>
        </w:rPr>
        <w:t>а</w:t>
      </w:r>
      <w:r w:rsidR="00731858">
        <w:rPr>
          <w:rFonts w:ascii="Cambria" w:eastAsia="Cambria" w:hAnsi="Cambria" w:cs="Cambria"/>
          <w:spacing w:val="-2"/>
          <w:sz w:val="24"/>
          <w:szCs w:val="24"/>
        </w:rPr>
        <w:t>н</w:t>
      </w:r>
      <w:r w:rsidR="00731858">
        <w:rPr>
          <w:rFonts w:ascii="Cambria" w:eastAsia="Cambria" w:hAnsi="Cambria" w:cs="Cambria"/>
          <w:sz w:val="24"/>
          <w:szCs w:val="24"/>
        </w:rPr>
        <w:t xml:space="preserve">е у </w:t>
      </w:r>
      <w:r w:rsidR="00731858">
        <w:rPr>
          <w:rFonts w:ascii="Cambria" w:eastAsia="Cambria" w:hAnsi="Cambria" w:cs="Cambria"/>
          <w:spacing w:val="-1"/>
          <w:sz w:val="24"/>
          <w:szCs w:val="24"/>
        </w:rPr>
        <w:t>т</w:t>
      </w:r>
      <w:r w:rsidR="00731858">
        <w:rPr>
          <w:rFonts w:ascii="Cambria" w:eastAsia="Cambria" w:hAnsi="Cambria" w:cs="Cambria"/>
          <w:sz w:val="24"/>
          <w:szCs w:val="24"/>
        </w:rPr>
        <w:t>абе</w:t>
      </w:r>
      <w:r w:rsidR="00731858">
        <w:rPr>
          <w:rFonts w:ascii="Cambria" w:eastAsia="Cambria" w:hAnsi="Cambria" w:cs="Cambria"/>
          <w:spacing w:val="1"/>
          <w:sz w:val="24"/>
          <w:szCs w:val="24"/>
        </w:rPr>
        <w:t>л</w:t>
      </w:r>
      <w:r w:rsidR="00731858">
        <w:rPr>
          <w:rFonts w:ascii="Cambria" w:eastAsia="Cambria" w:hAnsi="Cambria" w:cs="Cambria"/>
          <w:sz w:val="24"/>
          <w:szCs w:val="24"/>
        </w:rPr>
        <w:t>и:</w:t>
      </w:r>
    </w:p>
    <w:p w:rsidR="002D1A9C" w:rsidRDefault="002D1A9C">
      <w:pPr>
        <w:spacing w:before="14" w:line="260" w:lineRule="exact"/>
        <w:rPr>
          <w:sz w:val="26"/>
          <w:szCs w:val="26"/>
        </w:rPr>
      </w:pPr>
    </w:p>
    <w:tbl>
      <w:tblPr>
        <w:tblW w:w="9454" w:type="dxa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3421"/>
        <w:gridCol w:w="2612"/>
      </w:tblGrid>
      <w:tr w:rsidR="003C3E81" w:rsidTr="0047123B">
        <w:trPr>
          <w:trHeight w:hRule="exact" w:val="747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23B" w:rsidRPr="008373A3" w:rsidRDefault="0047123B" w:rsidP="0047123B">
            <w:pPr>
              <w:spacing w:line="260" w:lineRule="exact"/>
              <w:ind w:left="861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373A3">
              <w:rPr>
                <w:rFonts w:ascii="Cambria" w:eastAsia="Cambria" w:hAnsi="Cambria" w:cs="Cambria"/>
                <w:b/>
                <w:sz w:val="24"/>
                <w:szCs w:val="24"/>
              </w:rPr>
              <w:t>Образовно- н</w:t>
            </w:r>
            <w:r w:rsidR="003C3E81" w:rsidRPr="008373A3">
              <w:rPr>
                <w:rFonts w:ascii="Cambria" w:eastAsia="Cambria" w:hAnsi="Cambria" w:cs="Cambria"/>
                <w:b/>
                <w:sz w:val="24"/>
                <w:szCs w:val="24"/>
              </w:rPr>
              <w:t>аучнo</w:t>
            </w:r>
          </w:p>
          <w:p w:rsidR="003C3E81" w:rsidRPr="008373A3" w:rsidRDefault="0047123B" w:rsidP="0047123B">
            <w:pPr>
              <w:spacing w:line="260" w:lineRule="exact"/>
              <w:ind w:left="861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373A3">
              <w:rPr>
                <w:rFonts w:ascii="Cambria" w:eastAsia="Cambria" w:hAnsi="Cambria" w:cs="Cambria"/>
                <w:b/>
                <w:sz w:val="24"/>
                <w:szCs w:val="24"/>
              </w:rPr>
              <w:t>поље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E81" w:rsidRPr="008373A3" w:rsidRDefault="003C3E81">
            <w:pPr>
              <w:spacing w:line="260" w:lineRule="exact"/>
              <w:ind w:left="861"/>
              <w:rPr>
                <w:rFonts w:ascii="Cambria" w:eastAsia="Cambria" w:hAnsi="Cambria" w:cs="Cambria"/>
                <w:sz w:val="24"/>
                <w:szCs w:val="24"/>
              </w:rPr>
            </w:pPr>
            <w:r w:rsidRPr="008373A3">
              <w:rPr>
                <w:rFonts w:ascii="Cambria" w:eastAsia="Cambria" w:hAnsi="Cambria" w:cs="Cambria"/>
                <w:b/>
                <w:sz w:val="24"/>
                <w:szCs w:val="24"/>
              </w:rPr>
              <w:t>Научна</w:t>
            </w:r>
            <w:r w:rsidRPr="008373A3"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 xml:space="preserve"> </w:t>
            </w:r>
            <w:r w:rsidRPr="008373A3">
              <w:rPr>
                <w:rFonts w:ascii="Cambria" w:eastAsia="Cambria" w:hAnsi="Cambria" w:cs="Cambria"/>
                <w:b/>
                <w:sz w:val="24"/>
                <w:szCs w:val="24"/>
              </w:rPr>
              <w:t>о</w:t>
            </w:r>
            <w:r w:rsidRPr="008373A3"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б</w:t>
            </w:r>
            <w:r w:rsidRPr="008373A3">
              <w:rPr>
                <w:rFonts w:ascii="Cambria" w:eastAsia="Cambria" w:hAnsi="Cambria" w:cs="Cambria"/>
                <w:b/>
                <w:sz w:val="24"/>
                <w:szCs w:val="24"/>
              </w:rPr>
              <w:t>л</w:t>
            </w:r>
            <w:r w:rsidRPr="008373A3"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а</w:t>
            </w:r>
            <w:r w:rsidRPr="008373A3">
              <w:rPr>
                <w:rFonts w:ascii="Cambria" w:eastAsia="Cambria" w:hAnsi="Cambria" w:cs="Cambria"/>
                <w:b/>
                <w:sz w:val="24"/>
                <w:szCs w:val="24"/>
              </w:rPr>
              <w:t>ст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E81" w:rsidRDefault="003C3E81">
            <w:pPr>
              <w:spacing w:line="260" w:lineRule="exact"/>
              <w:ind w:left="64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У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ж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б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ст</w:t>
            </w:r>
          </w:p>
        </w:tc>
      </w:tr>
      <w:tr w:rsidR="003C3E81" w:rsidTr="003C3E81">
        <w:trPr>
          <w:trHeight w:hRule="exact" w:val="854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E81" w:rsidRPr="008373A3" w:rsidRDefault="003C3E81">
            <w:pPr>
              <w:spacing w:line="280" w:lineRule="exact"/>
              <w:ind w:left="102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  <w:r w:rsidRPr="008373A3">
              <w:rPr>
                <w:rFonts w:ascii="Cambria" w:eastAsia="Cambria" w:hAnsi="Cambria" w:cs="Cambria"/>
                <w:spacing w:val="1"/>
                <w:sz w:val="24"/>
                <w:szCs w:val="24"/>
              </w:rPr>
              <w:t>Друштвене науке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E81" w:rsidRPr="008373A3" w:rsidRDefault="003C3E81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 w:rsidRPr="008373A3">
              <w:rPr>
                <w:rFonts w:ascii="Cambria" w:eastAsia="Cambria" w:hAnsi="Cambria" w:cs="Cambria"/>
                <w:spacing w:val="1"/>
                <w:sz w:val="24"/>
                <w:szCs w:val="24"/>
              </w:rPr>
              <w:t>М</w:t>
            </w:r>
            <w:r w:rsidRPr="008373A3">
              <w:rPr>
                <w:rFonts w:ascii="Cambria" w:eastAsia="Cambria" w:hAnsi="Cambria" w:cs="Cambria"/>
                <w:sz w:val="24"/>
                <w:szCs w:val="24"/>
              </w:rPr>
              <w:t>ена</w:t>
            </w:r>
            <w:r w:rsidRPr="008373A3">
              <w:rPr>
                <w:rFonts w:ascii="Cambria" w:eastAsia="Cambria" w:hAnsi="Cambria" w:cs="Cambria"/>
                <w:spacing w:val="1"/>
                <w:sz w:val="24"/>
                <w:szCs w:val="24"/>
              </w:rPr>
              <w:t>џ</w:t>
            </w:r>
            <w:r w:rsidRPr="008373A3">
              <w:rPr>
                <w:rFonts w:ascii="Cambria" w:eastAsia="Cambria" w:hAnsi="Cambria" w:cs="Cambria"/>
                <w:sz w:val="24"/>
                <w:szCs w:val="24"/>
              </w:rPr>
              <w:t>мент и бизнис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E81" w:rsidRDefault="003C3E81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-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М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ена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џ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мент</w:t>
            </w:r>
          </w:p>
          <w:p w:rsidR="003C3E81" w:rsidRDefault="003C3E81">
            <w:pPr>
              <w:spacing w:line="280" w:lineRule="exact"/>
              <w:ind w:left="102" w:righ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-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осло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на економија и маркетинг</w:t>
            </w:r>
          </w:p>
        </w:tc>
      </w:tr>
      <w:tr w:rsidR="003C3E81" w:rsidTr="003C3E81">
        <w:trPr>
          <w:trHeight w:hRule="exact" w:val="2261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E81" w:rsidRPr="008373A3" w:rsidRDefault="003C3E81">
            <w:pPr>
              <w:spacing w:line="280" w:lineRule="exact"/>
              <w:ind w:left="102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  <w:r w:rsidRPr="008373A3">
              <w:rPr>
                <w:rFonts w:ascii="Cambria" w:eastAsia="Cambria" w:hAnsi="Cambria" w:cs="Cambria"/>
                <w:spacing w:val="1"/>
                <w:sz w:val="24"/>
                <w:szCs w:val="24"/>
              </w:rPr>
              <w:t>Техничко технолошке науке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E81" w:rsidRPr="008373A3" w:rsidRDefault="003C3E81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 w:rsidRPr="008373A3">
              <w:rPr>
                <w:rFonts w:ascii="Cambria" w:eastAsia="Cambria" w:hAnsi="Cambria" w:cs="Cambria"/>
                <w:spacing w:val="1"/>
                <w:sz w:val="24"/>
                <w:szCs w:val="24"/>
              </w:rPr>
              <w:t>М</w:t>
            </w:r>
            <w:r w:rsidRPr="008373A3">
              <w:rPr>
                <w:rFonts w:ascii="Cambria" w:eastAsia="Cambria" w:hAnsi="Cambria" w:cs="Cambria"/>
                <w:sz w:val="24"/>
                <w:szCs w:val="24"/>
              </w:rPr>
              <w:t>ашинско инжење</w:t>
            </w:r>
            <w:r w:rsidRPr="008373A3">
              <w:rPr>
                <w:rFonts w:ascii="Cambria" w:eastAsia="Cambria" w:hAnsi="Cambria" w:cs="Cambria"/>
                <w:spacing w:val="1"/>
                <w:sz w:val="24"/>
                <w:szCs w:val="24"/>
              </w:rPr>
              <w:t>р</w:t>
            </w:r>
            <w:r w:rsidRPr="008373A3">
              <w:rPr>
                <w:rFonts w:ascii="Cambria" w:eastAsia="Cambria" w:hAnsi="Cambria" w:cs="Cambria"/>
                <w:sz w:val="24"/>
                <w:szCs w:val="24"/>
              </w:rPr>
              <w:t>с</w:t>
            </w:r>
            <w:r w:rsidRPr="008373A3">
              <w:rPr>
                <w:rFonts w:ascii="Cambria" w:eastAsia="Cambria" w:hAnsi="Cambria" w:cs="Cambria"/>
                <w:spacing w:val="-3"/>
                <w:sz w:val="24"/>
                <w:szCs w:val="24"/>
              </w:rPr>
              <w:t>т</w:t>
            </w:r>
            <w:r w:rsidRPr="008373A3">
              <w:rPr>
                <w:rFonts w:ascii="Cambria" w:eastAsia="Cambria" w:hAnsi="Cambria" w:cs="Cambria"/>
                <w:spacing w:val="-1"/>
                <w:sz w:val="24"/>
                <w:szCs w:val="24"/>
              </w:rPr>
              <w:t>в</w:t>
            </w:r>
            <w:r w:rsidRPr="008373A3">
              <w:rPr>
                <w:rFonts w:ascii="Cambria" w:eastAsia="Cambria" w:hAnsi="Cambria" w:cs="Cambria"/>
                <w:sz w:val="24"/>
                <w:szCs w:val="24"/>
              </w:rPr>
              <w:t>о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E81" w:rsidRDefault="003C3E81">
            <w:pPr>
              <w:spacing w:before="3" w:line="280" w:lineRule="exact"/>
              <w:ind w:left="102" w:right="83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- Инд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у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стри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ј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ско инжење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ст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о</w:t>
            </w:r>
          </w:p>
          <w:p w:rsidR="003C3E81" w:rsidRDefault="003C3E81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- Инд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у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стри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ј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ско</w:t>
            </w:r>
          </w:p>
          <w:p w:rsidR="003C3E81" w:rsidRDefault="003C3E81">
            <w:pPr>
              <w:spacing w:before="6" w:line="280" w:lineRule="exact"/>
              <w:ind w:left="102" w:right="14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инжење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ст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о у екс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лоатаци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ј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ф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те и гаса</w:t>
            </w:r>
          </w:p>
          <w:p w:rsidR="003C3E81" w:rsidRDefault="003C3E81">
            <w:pPr>
              <w:spacing w:before="2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3C3E81" w:rsidTr="007C5B22">
        <w:trPr>
          <w:trHeight w:hRule="exact" w:val="3836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E81" w:rsidRPr="008373A3" w:rsidRDefault="003C3E81">
            <w:r w:rsidRPr="008373A3">
              <w:rPr>
                <w:rFonts w:ascii="Cambria" w:eastAsia="Cambria" w:hAnsi="Cambria" w:cs="Cambria"/>
                <w:spacing w:val="1"/>
                <w:sz w:val="24"/>
                <w:szCs w:val="24"/>
              </w:rPr>
              <w:lastRenderedPageBreak/>
              <w:t>Техничко технолошке науке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E81" w:rsidRPr="008373A3" w:rsidRDefault="00E87F7E" w:rsidP="00E87F7E">
            <w:pPr>
              <w:spacing w:before="3" w:line="280" w:lineRule="exact"/>
              <w:ind w:left="102" w:right="221"/>
              <w:rPr>
                <w:rFonts w:ascii="Cambria" w:eastAsia="Cambria" w:hAnsi="Cambria" w:cs="Cambria"/>
                <w:sz w:val="24"/>
                <w:szCs w:val="24"/>
              </w:rPr>
            </w:pPr>
            <w:r w:rsidRPr="008373A3">
              <w:rPr>
                <w:rFonts w:ascii="Cambria" w:eastAsia="Cambria" w:hAnsi="Cambria" w:cs="Cambria"/>
                <w:sz w:val="24"/>
                <w:szCs w:val="24"/>
              </w:rPr>
              <w:t>Интердисциплинарне и мултидисциплинарне науке (</w:t>
            </w:r>
            <w:r w:rsidR="003C3E81" w:rsidRPr="008373A3">
              <w:rPr>
                <w:rFonts w:ascii="Cambria" w:eastAsia="Cambria" w:hAnsi="Cambria" w:cs="Cambria"/>
                <w:sz w:val="24"/>
                <w:szCs w:val="24"/>
              </w:rPr>
              <w:t>Ин</w:t>
            </w:r>
            <w:r w:rsidR="003C3E81" w:rsidRPr="008373A3">
              <w:rPr>
                <w:rFonts w:ascii="Cambria" w:eastAsia="Cambria" w:hAnsi="Cambria" w:cs="Cambria"/>
                <w:spacing w:val="1"/>
                <w:sz w:val="24"/>
                <w:szCs w:val="24"/>
              </w:rPr>
              <w:t>ф</w:t>
            </w:r>
            <w:r w:rsidR="003C3E81" w:rsidRPr="008373A3">
              <w:rPr>
                <w:rFonts w:ascii="Cambria" w:eastAsia="Cambria" w:hAnsi="Cambria" w:cs="Cambria"/>
                <w:sz w:val="24"/>
                <w:szCs w:val="24"/>
              </w:rPr>
              <w:t>ормационе</w:t>
            </w:r>
            <w:r w:rsidR="003C3E81" w:rsidRPr="008373A3"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 w:rsidR="003C3E81" w:rsidRPr="008373A3">
              <w:rPr>
                <w:rFonts w:ascii="Cambria" w:eastAsia="Cambria" w:hAnsi="Cambria" w:cs="Cambria"/>
                <w:sz w:val="24"/>
                <w:szCs w:val="24"/>
              </w:rPr>
              <w:t>техн</w:t>
            </w:r>
            <w:r w:rsidR="003C3E81" w:rsidRPr="008373A3">
              <w:rPr>
                <w:rFonts w:ascii="Cambria" w:eastAsia="Cambria" w:hAnsi="Cambria" w:cs="Cambria"/>
                <w:spacing w:val="-3"/>
                <w:sz w:val="24"/>
                <w:szCs w:val="24"/>
              </w:rPr>
              <w:t>о</w:t>
            </w:r>
            <w:r w:rsidR="003C3E81" w:rsidRPr="008373A3">
              <w:rPr>
                <w:rFonts w:ascii="Cambria" w:eastAsia="Cambria" w:hAnsi="Cambria" w:cs="Cambria"/>
                <w:sz w:val="24"/>
                <w:szCs w:val="24"/>
              </w:rPr>
              <w:t>логи</w:t>
            </w:r>
            <w:r w:rsidR="003C3E81" w:rsidRPr="008373A3">
              <w:rPr>
                <w:rFonts w:ascii="Cambria" w:eastAsia="Cambria" w:hAnsi="Cambria" w:cs="Cambria"/>
                <w:spacing w:val="1"/>
                <w:sz w:val="24"/>
                <w:szCs w:val="24"/>
              </w:rPr>
              <w:t>ј</w:t>
            </w:r>
            <w:r w:rsidR="003C3E81" w:rsidRPr="008373A3">
              <w:rPr>
                <w:rFonts w:ascii="Cambria" w:eastAsia="Cambria" w:hAnsi="Cambria" w:cs="Cambria"/>
                <w:sz w:val="24"/>
                <w:szCs w:val="24"/>
              </w:rPr>
              <w:t>е</w:t>
            </w:r>
            <w:r w:rsidRPr="008373A3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E81" w:rsidRDefault="003C3E81">
            <w:pPr>
              <w:spacing w:before="3" w:line="280" w:lineRule="exact"/>
              <w:ind w:left="102" w:right="64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- Ин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ф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ормационе технологи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ј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е</w:t>
            </w:r>
          </w:p>
          <w:p w:rsidR="003C3E81" w:rsidRDefault="003C3E81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-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м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њ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ено</w:t>
            </w:r>
          </w:p>
          <w:p w:rsidR="003C3E81" w:rsidRDefault="003C3E81">
            <w:pPr>
              <w:spacing w:before="2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ач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у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на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ст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о</w:t>
            </w:r>
          </w:p>
          <w:p w:rsidR="003C3E81" w:rsidRDefault="003C3E81">
            <w:pPr>
              <w:spacing w:before="3" w:line="280" w:lineRule="exact"/>
              <w:ind w:left="102" w:right="6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- Ин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ф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орматика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и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ач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у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на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ст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о</w:t>
            </w:r>
          </w:p>
          <w:p w:rsidR="003C3E81" w:rsidRDefault="003C3E81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- Ин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ф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орм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ционе</w:t>
            </w:r>
          </w:p>
          <w:p w:rsidR="003C3E81" w:rsidRDefault="003C3E81">
            <w:pPr>
              <w:spacing w:before="6" w:line="280" w:lineRule="exact"/>
              <w:ind w:left="102" w:right="66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технологи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ј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у обр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зовању (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ф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орматика у обр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зовању)</w:t>
            </w:r>
          </w:p>
          <w:p w:rsidR="003C3E81" w:rsidRDefault="003C3E81" w:rsidP="003C3E81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-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М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етодика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наста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е</w:t>
            </w:r>
          </w:p>
          <w:p w:rsidR="003C3E81" w:rsidRPr="003C3E81" w:rsidRDefault="003C3E81" w:rsidP="003C3E81">
            <w:pPr>
              <w:spacing w:before="6" w:line="280" w:lineRule="exact"/>
              <w:ind w:left="102" w:right="66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политехнике</w:t>
            </w:r>
          </w:p>
        </w:tc>
      </w:tr>
    </w:tbl>
    <w:p w:rsidR="007C5B22" w:rsidRDefault="007C5B22"/>
    <w:p w:rsidR="007C5B22" w:rsidRPr="007C5B22" w:rsidRDefault="007C5B22" w:rsidP="007C5B22"/>
    <w:tbl>
      <w:tblPr>
        <w:tblpPr w:leftFromText="180" w:rightFromText="180" w:vertAnchor="text" w:horzAnchor="page" w:tblpX="1825" w:tblpY="-62"/>
        <w:tblW w:w="9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3292"/>
        <w:gridCol w:w="2612"/>
      </w:tblGrid>
      <w:tr w:rsidR="007C5B22" w:rsidTr="00E35E3B">
        <w:trPr>
          <w:trHeight w:hRule="exact" w:val="1430"/>
        </w:trPr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B22" w:rsidRPr="008373A3" w:rsidRDefault="007C5B22" w:rsidP="007C5B22">
            <w:pPr>
              <w:spacing w:before="1" w:line="280" w:lineRule="exact"/>
              <w:ind w:left="102" w:right="206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 w:rsidRPr="008373A3">
              <w:rPr>
                <w:rFonts w:ascii="Cambria" w:eastAsia="Cambria" w:hAnsi="Cambria" w:cs="Cambria"/>
                <w:spacing w:val="1"/>
                <w:sz w:val="24"/>
                <w:szCs w:val="24"/>
              </w:rPr>
              <w:t>Техничко технолошке науке</w:t>
            </w:r>
          </w:p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B22" w:rsidRDefault="007C5B22" w:rsidP="007C5B22">
            <w:pPr>
              <w:spacing w:before="1" w:line="280" w:lineRule="exact"/>
              <w:ind w:left="102" w:right="2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Ин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ж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њ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ст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о заштите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ив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тне с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ине и з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шти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т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е на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у</w:t>
            </w:r>
          </w:p>
          <w:p w:rsidR="00E35E3B" w:rsidRDefault="00E35E3B" w:rsidP="007C5B22">
            <w:pPr>
              <w:spacing w:before="1" w:line="280" w:lineRule="exact"/>
              <w:ind w:left="102" w:right="206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E3B" w:rsidRPr="00E35E3B" w:rsidRDefault="00E35E3B" w:rsidP="00E35E3B">
            <w:pPr>
              <w:spacing w:before="1" w:line="280" w:lineRule="exact"/>
              <w:ind w:right="5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-</w:t>
            </w:r>
            <w:r w:rsidRPr="00E35E3B">
              <w:rPr>
                <w:rFonts w:ascii="Cambria" w:eastAsia="Cambria" w:hAnsi="Cambria" w:cs="Cambria"/>
                <w:sz w:val="24"/>
                <w:szCs w:val="24"/>
              </w:rPr>
              <w:t>Ин</w:t>
            </w:r>
            <w:r w:rsidRPr="00E35E3B">
              <w:rPr>
                <w:rFonts w:ascii="Cambria" w:eastAsia="Cambria" w:hAnsi="Cambria" w:cs="Cambria"/>
                <w:spacing w:val="-1"/>
                <w:sz w:val="24"/>
                <w:szCs w:val="24"/>
              </w:rPr>
              <w:t>ж</w:t>
            </w:r>
            <w:r w:rsidRPr="00E35E3B">
              <w:rPr>
                <w:rFonts w:ascii="Cambria" w:eastAsia="Cambria" w:hAnsi="Cambria" w:cs="Cambria"/>
                <w:sz w:val="24"/>
                <w:szCs w:val="24"/>
              </w:rPr>
              <w:t>е</w:t>
            </w:r>
            <w:r w:rsidRPr="00E35E3B">
              <w:rPr>
                <w:rFonts w:ascii="Cambria" w:eastAsia="Cambria" w:hAnsi="Cambria" w:cs="Cambria"/>
                <w:spacing w:val="1"/>
                <w:sz w:val="24"/>
                <w:szCs w:val="24"/>
              </w:rPr>
              <w:t>њ</w:t>
            </w:r>
            <w:r w:rsidRPr="00E35E3B">
              <w:rPr>
                <w:rFonts w:ascii="Cambria" w:eastAsia="Cambria" w:hAnsi="Cambria" w:cs="Cambria"/>
                <w:sz w:val="24"/>
                <w:szCs w:val="24"/>
              </w:rPr>
              <w:t>е</w:t>
            </w:r>
            <w:r w:rsidRPr="00E35E3B">
              <w:rPr>
                <w:rFonts w:ascii="Cambria" w:eastAsia="Cambria" w:hAnsi="Cambria" w:cs="Cambria"/>
                <w:spacing w:val="1"/>
                <w:sz w:val="24"/>
                <w:szCs w:val="24"/>
              </w:rPr>
              <w:t>р</w:t>
            </w:r>
            <w:r w:rsidRPr="00E35E3B">
              <w:rPr>
                <w:rFonts w:ascii="Cambria" w:eastAsia="Cambria" w:hAnsi="Cambria" w:cs="Cambria"/>
                <w:sz w:val="24"/>
                <w:szCs w:val="24"/>
              </w:rPr>
              <w:t>ст</w:t>
            </w:r>
            <w:r w:rsidRPr="00E35E3B">
              <w:rPr>
                <w:rFonts w:ascii="Cambria" w:eastAsia="Cambria" w:hAnsi="Cambria" w:cs="Cambria"/>
                <w:spacing w:val="-1"/>
                <w:sz w:val="24"/>
                <w:szCs w:val="24"/>
              </w:rPr>
              <w:t>в</w:t>
            </w:r>
            <w:r w:rsidRPr="00E35E3B">
              <w:rPr>
                <w:rFonts w:ascii="Cambria" w:eastAsia="Cambria" w:hAnsi="Cambria" w:cs="Cambria"/>
                <w:sz w:val="24"/>
                <w:szCs w:val="24"/>
              </w:rPr>
              <w:t>о</w:t>
            </w:r>
          </w:p>
          <w:p w:rsidR="007C5B22" w:rsidRDefault="007C5B22" w:rsidP="007C5B22">
            <w:pPr>
              <w:spacing w:before="1" w:line="280" w:lineRule="exact"/>
              <w:ind w:left="102" w:right="5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шти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т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е жи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отне сре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ине</w:t>
            </w:r>
          </w:p>
          <w:p w:rsidR="007C5B22" w:rsidRDefault="007C5B22" w:rsidP="007C5B22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- Хемија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и з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шти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т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а</w:t>
            </w:r>
          </w:p>
          <w:p w:rsidR="007C5B22" w:rsidRDefault="007C5B22" w:rsidP="007C5B22">
            <w:pPr>
              <w:spacing w:before="2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ж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ив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тне с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ине</w:t>
            </w:r>
          </w:p>
        </w:tc>
      </w:tr>
      <w:tr w:rsidR="007C5B22" w:rsidTr="007C5B22">
        <w:trPr>
          <w:trHeight w:hRule="exact" w:val="574"/>
        </w:trPr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B22" w:rsidRPr="008373A3" w:rsidRDefault="007C5B22" w:rsidP="007C5B22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 w:rsidRPr="008373A3">
              <w:rPr>
                <w:rFonts w:ascii="Cambria" w:eastAsia="Cambria" w:hAnsi="Cambria" w:cs="Cambria"/>
                <w:spacing w:val="1"/>
                <w:sz w:val="24"/>
                <w:szCs w:val="24"/>
              </w:rPr>
              <w:t>Техничко технолошке науке</w:t>
            </w:r>
          </w:p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B22" w:rsidRDefault="007C5B22" w:rsidP="007C5B22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Те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х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нолошко ин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ж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њ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ст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о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B22" w:rsidRDefault="007C5B22" w:rsidP="007C5B22">
            <w:pPr>
              <w:spacing w:before="3" w:line="280" w:lineRule="exact"/>
              <w:ind w:left="102" w:right="47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Текстилно одевне на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у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ке</w:t>
            </w:r>
          </w:p>
        </w:tc>
      </w:tr>
    </w:tbl>
    <w:p w:rsidR="007C5B22" w:rsidRDefault="007C5B22" w:rsidP="007C5B22">
      <w:pPr>
        <w:spacing w:before="26"/>
        <w:ind w:left="119"/>
        <w:rPr>
          <w:rFonts w:ascii="Cambria" w:eastAsia="Cambria" w:hAnsi="Cambria" w:cs="Cambria"/>
          <w:sz w:val="24"/>
          <w:szCs w:val="24"/>
        </w:rPr>
      </w:pPr>
      <w:r>
        <w:tab/>
      </w:r>
      <w:r>
        <w:rPr>
          <w:rFonts w:ascii="Cambria" w:eastAsia="Cambria" w:hAnsi="Cambria" w:cs="Cambria"/>
          <w:b/>
          <w:sz w:val="24"/>
          <w:szCs w:val="24"/>
        </w:rPr>
        <w:t>Чл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sz w:val="24"/>
          <w:szCs w:val="24"/>
        </w:rPr>
        <w:t>н 2.</w:t>
      </w:r>
    </w:p>
    <w:p w:rsidR="007C5B22" w:rsidRDefault="007C5B22" w:rsidP="007C5B22">
      <w:pPr>
        <w:spacing w:line="200" w:lineRule="exact"/>
      </w:pPr>
    </w:p>
    <w:p w:rsidR="007C5B22" w:rsidRDefault="007C5B22" w:rsidP="007C5B22">
      <w:pPr>
        <w:spacing w:line="200" w:lineRule="exact"/>
      </w:pPr>
    </w:p>
    <w:p w:rsidR="007C5B22" w:rsidRDefault="007C5B22" w:rsidP="007C5B22">
      <w:pPr>
        <w:ind w:left="119" w:right="60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Фак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z w:val="24"/>
          <w:szCs w:val="24"/>
        </w:rPr>
        <w:t>лтет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п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z w:val="24"/>
          <w:szCs w:val="24"/>
        </w:rPr>
        <w:t>е</w:t>
      </w:r>
      <w:r>
        <w:rPr>
          <w:rFonts w:ascii="Cambria" w:eastAsia="Cambria" w:hAnsi="Cambria" w:cs="Cambria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sz w:val="24"/>
          <w:szCs w:val="24"/>
        </w:rPr>
        <w:t>лаже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и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бира 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наста</w:t>
      </w:r>
      <w:r>
        <w:rPr>
          <w:rFonts w:ascii="Cambria" w:eastAsia="Cambria" w:hAnsi="Cambria" w:cs="Cambria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sz w:val="24"/>
          <w:szCs w:val="24"/>
        </w:rPr>
        <w:t>нике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у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у</w:t>
      </w:r>
      <w:r>
        <w:rPr>
          <w:rFonts w:ascii="Cambria" w:eastAsia="Cambria" w:hAnsi="Cambria" w:cs="Cambria"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sz w:val="24"/>
          <w:szCs w:val="24"/>
        </w:rPr>
        <w:t>е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области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за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које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н</w:t>
      </w:r>
      <w:r>
        <w:rPr>
          <w:rFonts w:ascii="Cambria" w:eastAsia="Cambria" w:hAnsi="Cambria" w:cs="Cambria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spacing w:val="-1"/>
          <w:sz w:val="24"/>
          <w:szCs w:val="24"/>
        </w:rPr>
        <w:t>ј</w:t>
      </w:r>
      <w:r>
        <w:rPr>
          <w:rFonts w:ascii="Cambria" w:eastAsia="Cambria" w:hAnsi="Cambria" w:cs="Cambria"/>
          <w:sz w:val="24"/>
          <w:szCs w:val="24"/>
        </w:rPr>
        <w:t>е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матичан, и за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њих тр</w:t>
      </w:r>
      <w:r>
        <w:rPr>
          <w:rFonts w:ascii="Cambria" w:eastAsia="Cambria" w:hAnsi="Cambria" w:cs="Cambria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sz w:val="24"/>
          <w:szCs w:val="24"/>
        </w:rPr>
        <w:t>и са</w:t>
      </w:r>
      <w:r>
        <w:rPr>
          <w:rFonts w:ascii="Cambria" w:eastAsia="Cambria" w:hAnsi="Cambria" w:cs="Cambria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sz w:val="24"/>
          <w:szCs w:val="24"/>
        </w:rPr>
        <w:t>ла</w:t>
      </w:r>
      <w:r>
        <w:rPr>
          <w:rFonts w:ascii="Cambria" w:eastAsia="Cambria" w:hAnsi="Cambria" w:cs="Cambria"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sz w:val="24"/>
          <w:szCs w:val="24"/>
        </w:rPr>
        <w:t>аност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м</w:t>
      </w:r>
      <w:r>
        <w:rPr>
          <w:rFonts w:ascii="Cambria" w:eastAsia="Cambria" w:hAnsi="Cambria" w:cs="Cambria"/>
          <w:sz w:val="24"/>
          <w:szCs w:val="24"/>
        </w:rPr>
        <w:t>атичних Фак</w:t>
      </w:r>
      <w:r>
        <w:rPr>
          <w:rFonts w:ascii="Cambria" w:eastAsia="Cambria" w:hAnsi="Cambria" w:cs="Cambria"/>
          <w:spacing w:val="1"/>
          <w:sz w:val="24"/>
          <w:szCs w:val="24"/>
        </w:rPr>
        <w:t>у</w:t>
      </w:r>
      <w:r>
        <w:rPr>
          <w:rFonts w:ascii="Cambria" w:eastAsia="Cambria" w:hAnsi="Cambria" w:cs="Cambria"/>
          <w:sz w:val="24"/>
          <w:szCs w:val="24"/>
        </w:rPr>
        <w:t>лтета:</w:t>
      </w:r>
    </w:p>
    <w:p w:rsidR="007C5B22" w:rsidRDefault="007C5B22" w:rsidP="007C5B22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7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C5B22" w:rsidTr="007C5B22">
        <w:trPr>
          <w:trHeight w:hRule="exact" w:val="290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B22" w:rsidRDefault="007C5B22" w:rsidP="00374B7A">
            <w:pPr>
              <w:spacing w:line="260" w:lineRule="exact"/>
              <w:ind w:left="14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ем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тичне у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ж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е об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ла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сти</w:t>
            </w:r>
          </w:p>
        </w:tc>
      </w:tr>
      <w:tr w:rsidR="007C5B22" w:rsidTr="007C5B22">
        <w:trPr>
          <w:trHeight w:hRule="exact" w:val="290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B22" w:rsidRDefault="007C5B22" w:rsidP="00374B7A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авне науке</w:t>
            </w:r>
          </w:p>
        </w:tc>
      </w:tr>
      <w:tr w:rsidR="007C5B22" w:rsidTr="007C5B22">
        <w:trPr>
          <w:trHeight w:hRule="exact" w:val="293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B22" w:rsidRDefault="007C5B22" w:rsidP="00374B7A">
            <w:pPr>
              <w:spacing w:before="1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М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атематика</w:t>
            </w:r>
          </w:p>
        </w:tc>
      </w:tr>
      <w:tr w:rsidR="007C5B22" w:rsidTr="007C5B22">
        <w:trPr>
          <w:trHeight w:hRule="exact" w:val="290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B22" w:rsidRDefault="007C5B22" w:rsidP="00374B7A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Физика</w:t>
            </w:r>
          </w:p>
        </w:tc>
      </w:tr>
      <w:tr w:rsidR="007C5B22" w:rsidTr="007C5B22">
        <w:trPr>
          <w:trHeight w:hRule="exact" w:val="40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B22" w:rsidRDefault="007C5B22" w:rsidP="00374B7A">
            <w:pPr>
              <w:spacing w:line="280" w:lineRule="exact"/>
              <w:ind w:left="102" w:right="6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Св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етски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ј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ици – енг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ески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ј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ик</w:t>
            </w:r>
          </w:p>
        </w:tc>
      </w:tr>
      <w:tr w:rsidR="007C5B22" w:rsidTr="007C5B22">
        <w:trPr>
          <w:trHeight w:hRule="exact" w:val="42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B22" w:rsidRDefault="007C5B22" w:rsidP="00374B7A">
            <w:pPr>
              <w:spacing w:before="3" w:line="280" w:lineRule="exact"/>
              <w:ind w:left="102" w:right="4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Св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етски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ј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ици –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у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ски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ј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з</w:t>
            </w:r>
            <w:r w:rsidR="00532A11">
              <w:rPr>
                <w:rFonts w:ascii="Cambria" w:eastAsia="Cambria" w:hAnsi="Cambria" w:cs="Cambria"/>
                <w:sz w:val="24"/>
                <w:szCs w:val="24"/>
              </w:rPr>
              <w:t>ик</w:t>
            </w:r>
            <w:bookmarkStart w:id="0" w:name="_GoBack"/>
            <w:bookmarkEnd w:id="0"/>
          </w:p>
        </w:tc>
      </w:tr>
      <w:tr w:rsidR="007C5B22" w:rsidTr="007C5B22">
        <w:trPr>
          <w:trHeight w:hRule="exact" w:val="416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B22" w:rsidRDefault="007C5B22" w:rsidP="00374B7A">
            <w:pPr>
              <w:spacing w:before="5" w:line="280" w:lineRule="exact"/>
              <w:ind w:left="102" w:right="3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ошко-ди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актичка област</w:t>
            </w:r>
          </w:p>
        </w:tc>
      </w:tr>
      <w:tr w:rsidR="007C5B22" w:rsidTr="007C5B22">
        <w:trPr>
          <w:trHeight w:hRule="exact" w:val="293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B22" w:rsidRDefault="007C5B22" w:rsidP="00374B7A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си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х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ологи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ј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а</w:t>
            </w:r>
          </w:p>
        </w:tc>
      </w:tr>
      <w:tr w:rsidR="007C5B22" w:rsidTr="007C5B22">
        <w:trPr>
          <w:trHeight w:hRule="exact" w:val="377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B22" w:rsidRPr="00532A11" w:rsidRDefault="007C5B22" w:rsidP="00374B7A">
            <w:pPr>
              <w:spacing w:before="3" w:line="280" w:lineRule="exact"/>
              <w:ind w:left="102" w:right="981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оциологи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ј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са ко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му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никологи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ј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ом</w:t>
            </w:r>
          </w:p>
        </w:tc>
      </w:tr>
      <w:tr w:rsidR="007C5B22" w:rsidTr="007C5B22">
        <w:trPr>
          <w:trHeight w:hRule="exact" w:val="293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B22" w:rsidRDefault="007C5B22" w:rsidP="00374B7A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М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ицинске науке</w:t>
            </w:r>
          </w:p>
        </w:tc>
      </w:tr>
      <w:tr w:rsidR="007C5B22" w:rsidTr="007C5B22">
        <w:trPr>
          <w:trHeight w:hRule="exact" w:val="27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B22" w:rsidRDefault="007C5B22" w:rsidP="007C5B2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тет, еф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вно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лог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7C5B22" w:rsidTr="007C5B22">
        <w:trPr>
          <w:trHeight w:hRule="exact" w:val="286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B22" w:rsidRDefault="007C5B22" w:rsidP="00374B7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на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</w:p>
        </w:tc>
      </w:tr>
      <w:tr w:rsidR="007C5B22" w:rsidTr="007C5B22">
        <w:trPr>
          <w:trHeight w:hRule="exact" w:val="286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B22" w:rsidRDefault="007C5B22" w:rsidP="00374B7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</w:p>
        </w:tc>
      </w:tr>
    </w:tbl>
    <w:p w:rsidR="007C5B22" w:rsidRDefault="007C5B22" w:rsidP="007C5B22">
      <w:pPr>
        <w:spacing w:before="18" w:line="220" w:lineRule="exact"/>
        <w:rPr>
          <w:sz w:val="22"/>
          <w:szCs w:val="22"/>
        </w:rPr>
      </w:pPr>
    </w:p>
    <w:p w:rsidR="007C5B22" w:rsidRDefault="007C5B22" w:rsidP="007C5B22">
      <w:pPr>
        <w:spacing w:before="29"/>
        <w:ind w:left="11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лан 3.</w:t>
      </w:r>
    </w:p>
    <w:p w:rsidR="007C5B22" w:rsidRDefault="007C5B22" w:rsidP="007C5B22">
      <w:pPr>
        <w:spacing w:line="200" w:lineRule="exact"/>
      </w:pPr>
    </w:p>
    <w:p w:rsidR="007C5B22" w:rsidRDefault="007C5B22" w:rsidP="007C5B22">
      <w:pPr>
        <w:spacing w:line="200" w:lineRule="exact"/>
      </w:pPr>
    </w:p>
    <w:p w:rsidR="007C5B22" w:rsidRDefault="007C5B22" w:rsidP="007C5B22">
      <w:pPr>
        <w:spacing w:before="4" w:line="220" w:lineRule="exact"/>
        <w:rPr>
          <w:sz w:val="22"/>
          <w:szCs w:val="22"/>
        </w:rPr>
      </w:pPr>
    </w:p>
    <w:p w:rsidR="007C5B22" w:rsidRDefault="007C5B22" w:rsidP="007C5B22">
      <w:pPr>
        <w:ind w:left="119" w:right="62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1"/>
          <w:sz w:val="24"/>
          <w:szCs w:val="24"/>
        </w:rPr>
        <w:t>ни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ом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фа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јло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пин</w:t>
      </w:r>
      <w:r>
        <w:rPr>
          <w:sz w:val="24"/>
          <w:szCs w:val="24"/>
        </w:rPr>
        <w:t xml:space="preserve">“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Зр</w:t>
      </w:r>
      <w:r>
        <w:rPr>
          <w:spacing w:val="-1"/>
          <w:sz w:val="24"/>
          <w:szCs w:val="24"/>
        </w:rPr>
        <w:t>ења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с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на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:</w:t>
      </w:r>
    </w:p>
    <w:p w:rsidR="002D1A9C" w:rsidRDefault="002D1A9C">
      <w:pPr>
        <w:spacing w:before="2" w:line="8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7621"/>
      </w:tblGrid>
      <w:tr w:rsidR="007C5B22" w:rsidRPr="00EA37E4" w:rsidTr="007C5B22">
        <w:trPr>
          <w:trHeight w:hRule="exact" w:val="511"/>
          <w:jc w:val="center"/>
        </w:trPr>
        <w:tc>
          <w:tcPr>
            <w:tcW w:w="8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before="4" w:line="160" w:lineRule="exact"/>
              <w:rPr>
                <w:sz w:val="16"/>
                <w:szCs w:val="16"/>
              </w:rPr>
            </w:pPr>
          </w:p>
          <w:p w:rsidR="007C5B22" w:rsidRPr="00EA37E4" w:rsidRDefault="007C5B22" w:rsidP="00374B7A">
            <w:pPr>
              <w:ind w:left="335"/>
              <w:rPr>
                <w:rFonts w:ascii="Calibri" w:eastAsia="Calibri" w:hAnsi="Calibri" w:cs="Calibri"/>
                <w:sz w:val="28"/>
                <w:szCs w:val="28"/>
              </w:rPr>
            </w:pPr>
            <w:r w:rsidRPr="00EA37E4">
              <w:rPr>
                <w:rFonts w:ascii="Calibri" w:eastAsia="Calibri" w:hAnsi="Calibri" w:cs="Calibri"/>
                <w:spacing w:val="-1"/>
                <w:sz w:val="28"/>
                <w:szCs w:val="28"/>
              </w:rPr>
              <w:t>И</w:t>
            </w:r>
            <w:r w:rsidRPr="00EA37E4">
              <w:rPr>
                <w:rFonts w:ascii="Calibri" w:eastAsia="Calibri" w:hAnsi="Calibri" w:cs="Calibri"/>
                <w:spacing w:val="1"/>
                <w:sz w:val="28"/>
                <w:szCs w:val="28"/>
              </w:rPr>
              <w:t>н</w:t>
            </w:r>
            <w:r w:rsidRPr="00EA37E4">
              <w:rPr>
                <w:rFonts w:ascii="Calibri" w:eastAsia="Calibri" w:hAnsi="Calibri" w:cs="Calibri"/>
                <w:sz w:val="28"/>
                <w:szCs w:val="28"/>
              </w:rPr>
              <w:t>фор</w:t>
            </w:r>
            <w:r w:rsidRPr="00EA37E4">
              <w:rPr>
                <w:rFonts w:ascii="Calibri" w:eastAsia="Calibri" w:hAnsi="Calibri" w:cs="Calibri"/>
                <w:spacing w:val="-1"/>
                <w:sz w:val="28"/>
                <w:szCs w:val="28"/>
              </w:rPr>
              <w:t>м</w:t>
            </w:r>
            <w:r w:rsidRPr="00EA37E4">
              <w:rPr>
                <w:rFonts w:ascii="Calibri" w:eastAsia="Calibri" w:hAnsi="Calibri" w:cs="Calibri"/>
                <w:spacing w:val="1"/>
                <w:sz w:val="28"/>
                <w:szCs w:val="28"/>
              </w:rPr>
              <w:t>ац</w:t>
            </w:r>
            <w:r w:rsidRPr="00EA37E4">
              <w:rPr>
                <w:rFonts w:ascii="Calibri" w:eastAsia="Calibri" w:hAnsi="Calibri" w:cs="Calibri"/>
                <w:spacing w:val="-1"/>
                <w:sz w:val="28"/>
                <w:szCs w:val="28"/>
              </w:rPr>
              <w:t>и</w:t>
            </w:r>
            <w:r w:rsidRPr="00EA37E4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EA37E4">
              <w:rPr>
                <w:rFonts w:ascii="Calibri" w:eastAsia="Calibri" w:hAnsi="Calibri" w:cs="Calibri"/>
                <w:spacing w:val="1"/>
                <w:sz w:val="28"/>
                <w:szCs w:val="28"/>
              </w:rPr>
              <w:t>н</w:t>
            </w:r>
            <w:r w:rsidRPr="00EA37E4">
              <w:rPr>
                <w:rFonts w:ascii="Calibri" w:eastAsia="Calibri" w:hAnsi="Calibri" w:cs="Calibri"/>
                <w:sz w:val="28"/>
                <w:szCs w:val="28"/>
              </w:rPr>
              <w:t xml:space="preserve">е </w:t>
            </w:r>
            <w:r w:rsidRPr="00EA37E4">
              <w:rPr>
                <w:rFonts w:ascii="Calibri" w:eastAsia="Calibri" w:hAnsi="Calibri" w:cs="Calibri"/>
                <w:spacing w:val="1"/>
                <w:sz w:val="28"/>
                <w:szCs w:val="28"/>
              </w:rPr>
              <w:t>т</w:t>
            </w:r>
            <w:r w:rsidRPr="00EA37E4">
              <w:rPr>
                <w:rFonts w:ascii="Calibri" w:eastAsia="Calibri" w:hAnsi="Calibri" w:cs="Calibri"/>
                <w:sz w:val="28"/>
                <w:szCs w:val="28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8"/>
                <w:szCs w:val="28"/>
              </w:rPr>
              <w:t>хн</w:t>
            </w:r>
            <w:r w:rsidRPr="00EA37E4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EA37E4">
              <w:rPr>
                <w:rFonts w:ascii="Calibri" w:eastAsia="Calibri" w:hAnsi="Calibri" w:cs="Calibri"/>
                <w:spacing w:val="1"/>
                <w:sz w:val="28"/>
                <w:szCs w:val="28"/>
              </w:rPr>
              <w:t>л</w:t>
            </w:r>
            <w:r w:rsidRPr="00EA37E4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8"/>
                <w:szCs w:val="28"/>
              </w:rPr>
              <w:t>г</w:t>
            </w:r>
            <w:r w:rsidRPr="00EA37E4">
              <w:rPr>
                <w:rFonts w:ascii="Calibri" w:eastAsia="Calibri" w:hAnsi="Calibri" w:cs="Calibri"/>
                <w:sz w:val="28"/>
                <w:szCs w:val="28"/>
              </w:rPr>
              <w:t>ије</w:t>
            </w:r>
            <w:r w:rsidRPr="00EA37E4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(И</w:t>
            </w:r>
            <w:r w:rsidRPr="00EA37E4">
              <w:rPr>
                <w:rFonts w:ascii="Calibri" w:eastAsia="Calibri" w:hAnsi="Calibri" w:cs="Calibri"/>
                <w:spacing w:val="1"/>
                <w:sz w:val="28"/>
                <w:szCs w:val="28"/>
              </w:rPr>
              <w:t>н</w:t>
            </w:r>
            <w:r w:rsidRPr="00EA37E4">
              <w:rPr>
                <w:rFonts w:ascii="Calibri" w:eastAsia="Calibri" w:hAnsi="Calibri" w:cs="Calibri"/>
                <w:sz w:val="28"/>
                <w:szCs w:val="28"/>
              </w:rPr>
              <w:t>фор</w:t>
            </w:r>
            <w:r w:rsidRPr="00EA37E4">
              <w:rPr>
                <w:rFonts w:ascii="Calibri" w:eastAsia="Calibri" w:hAnsi="Calibri" w:cs="Calibri"/>
                <w:spacing w:val="-1"/>
                <w:sz w:val="28"/>
                <w:szCs w:val="28"/>
              </w:rPr>
              <w:t>м</w:t>
            </w:r>
            <w:r w:rsidRPr="00EA37E4">
              <w:rPr>
                <w:rFonts w:ascii="Calibri" w:eastAsia="Calibri" w:hAnsi="Calibri" w:cs="Calibri"/>
                <w:spacing w:val="1"/>
                <w:sz w:val="28"/>
                <w:szCs w:val="28"/>
              </w:rPr>
              <w:t>ат</w:t>
            </w:r>
            <w:r w:rsidRPr="00EA37E4">
              <w:rPr>
                <w:rFonts w:ascii="Calibri" w:eastAsia="Calibri" w:hAnsi="Calibri" w:cs="Calibri"/>
                <w:sz w:val="28"/>
                <w:szCs w:val="28"/>
              </w:rPr>
              <w:t>ика и р</w:t>
            </w:r>
            <w:r w:rsidRPr="00EA37E4">
              <w:rPr>
                <w:rFonts w:ascii="Calibri" w:eastAsia="Calibri" w:hAnsi="Calibri" w:cs="Calibri"/>
                <w:spacing w:val="1"/>
                <w:sz w:val="28"/>
                <w:szCs w:val="28"/>
              </w:rPr>
              <w:t>а</w:t>
            </w:r>
            <w:r w:rsidRPr="00EA37E4">
              <w:rPr>
                <w:rFonts w:ascii="Calibri" w:eastAsia="Calibri" w:hAnsi="Calibri" w:cs="Calibri"/>
                <w:sz w:val="28"/>
                <w:szCs w:val="28"/>
              </w:rPr>
              <w:t>ч</w:t>
            </w:r>
            <w:r w:rsidRPr="00EA37E4">
              <w:rPr>
                <w:rFonts w:ascii="Calibri" w:eastAsia="Calibri" w:hAnsi="Calibri" w:cs="Calibri"/>
                <w:spacing w:val="-1"/>
                <w:sz w:val="28"/>
                <w:szCs w:val="28"/>
              </w:rPr>
              <w:t>у</w:t>
            </w:r>
            <w:r w:rsidRPr="00EA37E4">
              <w:rPr>
                <w:rFonts w:ascii="Calibri" w:eastAsia="Calibri" w:hAnsi="Calibri" w:cs="Calibri"/>
                <w:spacing w:val="1"/>
                <w:sz w:val="28"/>
                <w:szCs w:val="28"/>
              </w:rPr>
              <w:t>на</w:t>
            </w:r>
            <w:r w:rsidRPr="00EA37E4">
              <w:rPr>
                <w:rFonts w:ascii="Calibri" w:eastAsia="Calibri" w:hAnsi="Calibri" w:cs="Calibri"/>
                <w:sz w:val="28"/>
                <w:szCs w:val="28"/>
              </w:rPr>
              <w:t>рс</w:t>
            </w:r>
            <w:r w:rsidRPr="00EA37E4">
              <w:rPr>
                <w:rFonts w:ascii="Calibri" w:eastAsia="Calibri" w:hAnsi="Calibri" w:cs="Calibri"/>
                <w:spacing w:val="1"/>
                <w:sz w:val="28"/>
                <w:szCs w:val="28"/>
              </w:rPr>
              <w:t>т</w:t>
            </w:r>
            <w:r w:rsidRPr="00EA37E4">
              <w:rPr>
                <w:rFonts w:ascii="Calibri" w:eastAsia="Calibri" w:hAnsi="Calibri" w:cs="Calibri"/>
                <w:sz w:val="28"/>
                <w:szCs w:val="28"/>
              </w:rPr>
              <w:t>во)</w:t>
            </w:r>
          </w:p>
        </w:tc>
      </w:tr>
      <w:tr w:rsidR="007C5B22" w:rsidRPr="00EA37E4" w:rsidTr="00374B7A">
        <w:trPr>
          <w:trHeight w:hRule="exact" w:val="362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before="53"/>
              <w:ind w:left="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Б.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320" w:lineRule="exact"/>
              <w:ind w:left="3104" w:right="308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П</w:t>
            </w:r>
            <w:r w:rsidRPr="00EA37E4">
              <w:rPr>
                <w:rFonts w:ascii="Calibri" w:eastAsia="Calibri" w:hAnsi="Calibri" w:cs="Calibri"/>
                <w:position w:val="1"/>
                <w:sz w:val="28"/>
                <w:szCs w:val="28"/>
              </w:rPr>
              <w:t>ред</w:t>
            </w:r>
            <w:r w:rsidRPr="00EA37E4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м</w:t>
            </w:r>
            <w:r w:rsidRPr="00EA37E4">
              <w:rPr>
                <w:rFonts w:ascii="Calibri" w:eastAsia="Calibri" w:hAnsi="Calibri" w:cs="Calibri"/>
                <w:position w:val="1"/>
                <w:sz w:val="28"/>
                <w:szCs w:val="28"/>
              </w:rPr>
              <w:t>ет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D сл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б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них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лг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ми и 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укту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 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нализа 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пли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ивни 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вер за 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анцела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ијс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 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вање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пли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ивни 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вер за 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анцела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ијс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 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вање 1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пли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ивни 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вер за 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анцела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ијс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 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вање 2</w:t>
            </w:r>
          </w:p>
        </w:tc>
      </w:tr>
      <w:tr w:rsidR="007C5B22" w:rsidRPr="00EA37E4" w:rsidTr="00374B7A">
        <w:trPr>
          <w:trHeight w:hRule="exact" w:val="395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Ар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хи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кту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ема за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уко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вање базама 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уто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а и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б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уто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о 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ављање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Б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азе 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Б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азе 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I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Б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азе 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II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Б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езбе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ст и заш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Веб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изајн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Веш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ин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елигенција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Виз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елизација 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а </w:t>
            </w:r>
          </w:p>
        </w:tc>
      </w:tr>
      <w:tr w:rsidR="007C5B22" w:rsidRPr="00EA37E4" w:rsidTr="00374B7A">
        <w:trPr>
          <w:trHeight w:hRule="exact" w:val="354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Геоинформационе технологије и системи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и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изајн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 м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ели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ање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иги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ална 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б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сли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изајни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ање еле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их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оку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мена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иб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ани 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иб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ани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ивни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иб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ани 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оку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мент мена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џ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мент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27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Е-з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авс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во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спе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спе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 у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б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аз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вању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Еле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и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Еле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 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вање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Еле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о 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чење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Е-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б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ра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з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вање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Е-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ава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35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З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аш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а и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их м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ж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36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елиген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аген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</w:p>
        </w:tc>
      </w:tr>
      <w:tr w:rsidR="007C5B22" w:rsidRPr="00EA37E4" w:rsidTr="00374B7A">
        <w:trPr>
          <w:trHeight w:hRule="exact" w:val="286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37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Интелигентни програмски системи 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38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елиген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39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елиген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туто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ција 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век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нар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41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нет ала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и се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виси</w:t>
            </w:r>
          </w:p>
        </w:tc>
      </w:tr>
      <w:tr w:rsidR="007C5B22" w:rsidRPr="00EA37E4" w:rsidTr="00374B7A">
        <w:trPr>
          <w:trHeight w:hRule="exact" w:val="392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42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нет ала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и се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виси 1 </w:t>
            </w:r>
          </w:p>
        </w:tc>
      </w:tr>
      <w:tr w:rsidR="007C5B22" w:rsidRPr="00EA37E4" w:rsidTr="00374B7A">
        <w:trPr>
          <w:trHeight w:hRule="exact" w:val="309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43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нетала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и се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виси 2 </w:t>
            </w:r>
          </w:p>
        </w:tc>
      </w:tr>
      <w:tr w:rsidR="007C5B22" w:rsidRPr="00EA37E4" w:rsidTr="007C5B22">
        <w:trPr>
          <w:trHeight w:hRule="exact" w:val="323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44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нет ма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инг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45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нет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ами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ање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46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нет 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ехн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гије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47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нет у нас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ави</w:t>
            </w:r>
          </w:p>
        </w:tc>
      </w:tr>
      <w:tr w:rsidR="007C5B22" w:rsidRPr="00EA37E4" w:rsidTr="00374B7A">
        <w:trPr>
          <w:trHeight w:hRule="exact" w:val="268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48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Информатика у заштити животне средине 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49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ехн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гије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ко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51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се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виси у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б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аз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вању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52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 ш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53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54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 у з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авс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ву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55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 и у бан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ву 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сиг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ању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56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 у бан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ву и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инансијама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57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 у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б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аз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вању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58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но 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ављач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59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мац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 1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60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мац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 2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61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ИТ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зе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ниш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во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62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ИТ у з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авс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ву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63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мпле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сне базе 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64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не и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 м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ж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65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не м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ж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е и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66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67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 1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68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 2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69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ку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но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ами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ање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70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ија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гич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 ме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 у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ехнич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им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емима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72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гич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 у ме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ицини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73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гич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 у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ехници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74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за 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ича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75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76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и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инципи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ами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ања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77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а у 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ехнич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им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емима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78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ашинс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о 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чење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79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ија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80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о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во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81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џ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мент знања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82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џ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мент 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 у бан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ву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83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џ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мент 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 у з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авс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ву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84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џ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мент 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 у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сиг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ању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85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џ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мент 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мaци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них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ехн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гија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86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 за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пљање и анализу 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вних 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87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ами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ања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88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ами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ања 1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89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ами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ања 2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90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нф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91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нас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аве 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92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гија 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ж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ивач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г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93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гија на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чн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-ис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ж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ивач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г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94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гија пе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аг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ш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их 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ж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ивања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lastRenderedPageBreak/>
              <w:t>95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гија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азв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ја 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96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билне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ехн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гије и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ами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ање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97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вање и сим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лација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98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вање и сим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лацијa у нас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ави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99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име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ијалне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езен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ације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100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име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ијални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101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Му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име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ијални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 и се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виси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102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Н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еле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ације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103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Н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ехни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ами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ања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104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Н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 м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ж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105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ма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106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Обје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но 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ијен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исано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ами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ање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107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Об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аз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н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ехн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гије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108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Одабрана поглавља из операционих истраживања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109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Одабрана поглавља из пројектног менаџмента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110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Опе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ивни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111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Опе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 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ж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ивања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112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Операциони и пројектни менаџмент 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113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Операциони менаџмент 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114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имизаци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м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ели у бан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ву и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инансијама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115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имизаци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м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ели у 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сиг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ању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116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ганизација и 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хи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кту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а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их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117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Осн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-li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e ме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ија 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118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Осн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ве ин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нет ма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инга и е-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вине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119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Осн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к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ије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120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Осн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ви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ами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ања 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121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вна 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минис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ација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122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вна ин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елигенција 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 за 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ш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чивању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123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вна ин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елигенцијија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124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вна ма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125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авна заш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126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имена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1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127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имена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2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128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амс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језици и ме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ами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ања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129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амс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језици и ме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ами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ања I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130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амс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језици и ме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ами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ања II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131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амс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језици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132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амс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језици 1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133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амс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језици 2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134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амс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ев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ци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135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је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вање 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них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136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је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вање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б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аз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г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 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137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је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вање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б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аз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 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138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је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вање 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ћу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139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је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вање 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140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азв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ј 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а 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ко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141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анимација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142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143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I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lastRenderedPageBreak/>
              <w:t>144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II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145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ко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ације и Ин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нет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146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 м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же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147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 м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ж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 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ко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148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149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о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изајни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ање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150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 ме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ење и 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ијс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м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инг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151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је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вање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152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ж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ење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инг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153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Ро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б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а и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сибилни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154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 бази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ани на знању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155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 веш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 ин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елигенције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156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Системи графичких комуникација 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157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 за 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ш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чивању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158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еми за 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ављање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оку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мен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има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159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еми за 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ављање 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вним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цесима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160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 анализа и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је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вање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161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ами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ање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162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а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ешења за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инансије и мена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џ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мент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163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Сo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ала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 у ме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ним и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ег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лаци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ним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емима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164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 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ж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ење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во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165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 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ж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ење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во I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166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 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ж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ење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во II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167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 ме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168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 ме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 у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илу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169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но из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аваш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во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170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Стратешко управљање пројектима 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171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чна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172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Теле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ације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173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Те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ија 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мација 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ко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ација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174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Теорија система 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175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Тес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ање 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176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Технич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о ц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ање са 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мпј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 г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177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д  у 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ма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у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178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ављање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ж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ив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ним 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 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179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ављање инвес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ици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ним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је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има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190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ављање ИТ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је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има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191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Управљање комуникационом инфраструктуром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192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Управљање подацима и знањем у пословању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193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ављање 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сл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вним п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ацима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194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ављање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је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има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195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ављање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је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има у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б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аз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вању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196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ављање 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 ин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укту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м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зећа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197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ављање 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ве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им п</w:t>
            </w:r>
            <w:r w:rsidRPr="00EA37E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је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има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198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Фази сис</w:t>
            </w:r>
            <w:r w:rsidRPr="00EA37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 w:rsidRPr="00EA37E4"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199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Фази управљање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200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 xml:space="preserve">Школска медијатека </w:t>
            </w:r>
          </w:p>
        </w:tc>
      </w:tr>
      <w:tr w:rsidR="007C5B22" w:rsidRPr="00EA37E4" w:rsidTr="00374B7A">
        <w:trPr>
          <w:trHeight w:hRule="exact" w:val="290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spacing w:line="260" w:lineRule="exact"/>
              <w:ind w:left="13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201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22" w:rsidRPr="00EA37E4" w:rsidRDefault="007C5B2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EA37E4">
              <w:rPr>
                <w:rFonts w:ascii="Calibri" w:eastAsia="Calibri" w:hAnsi="Calibri" w:cs="Calibri"/>
                <w:sz w:val="22"/>
                <w:szCs w:val="22"/>
              </w:rPr>
              <w:t>WEB bazirani komunikacioni alati</w:t>
            </w:r>
          </w:p>
        </w:tc>
      </w:tr>
    </w:tbl>
    <w:p w:rsidR="007C5B22" w:rsidRDefault="007C5B22">
      <w:pPr>
        <w:ind w:left="119" w:right="62" w:firstLine="720"/>
        <w:jc w:val="both"/>
        <w:rPr>
          <w:sz w:val="24"/>
          <w:szCs w:val="24"/>
        </w:rPr>
        <w:sectPr w:rsidR="007C5B22">
          <w:pgSz w:w="11920" w:h="16860"/>
          <w:pgMar w:top="1320" w:right="1320" w:bottom="280" w:left="1300" w:header="720" w:footer="720" w:gutter="0"/>
          <w:cols w:space="720"/>
        </w:sectPr>
      </w:pPr>
    </w:p>
    <w:p w:rsidR="002D1A9C" w:rsidRDefault="002D1A9C">
      <w:pPr>
        <w:spacing w:before="1" w:line="8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7328"/>
      </w:tblGrid>
      <w:tr w:rsidR="002D1A9C" w:rsidTr="00CB2B25">
        <w:trPr>
          <w:trHeight w:hRule="exact" w:val="696"/>
          <w:jc w:val="center"/>
        </w:trPr>
        <w:tc>
          <w:tcPr>
            <w:tcW w:w="7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300" w:lineRule="exact"/>
              <w:ind w:left="606" w:right="60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фор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м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ац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хн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л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ги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је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у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б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р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зов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њу</w:t>
            </w:r>
          </w:p>
          <w:p w:rsidR="002D1A9C" w:rsidRDefault="00731858">
            <w:pPr>
              <w:spacing w:before="18" w:line="320" w:lineRule="exact"/>
              <w:ind w:left="1386" w:right="13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(И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фор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м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ат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ика у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б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р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зов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њ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у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)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Б.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BF77DB">
            <w:pPr>
              <w:spacing w:line="260" w:lineRule="exact"/>
              <w:ind w:left="2540" w:right="25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П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ред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м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ет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спе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сис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аз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вању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Еле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чење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Е-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аз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вање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елиген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туто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сис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нет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ала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виси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нет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нас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ави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ма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 у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гији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ма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 у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заш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ив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ине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ма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ехн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гије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маци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сис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аз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вању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ија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 и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нф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ма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 нас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аве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ехни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а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ехнич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ма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аз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вања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а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ехнич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аз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вања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 п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са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 п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са 1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 п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са 2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гија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азв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ја 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 нас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аве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ма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Мо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ел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вање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лације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22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Мо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ел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вање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лације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нас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ави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23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Му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име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ијалне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езен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ације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24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Му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име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ијални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сис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25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Му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име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ијални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сис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еми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виси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26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аз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ехн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гије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27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је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вање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аз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вн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је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вање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аз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вн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29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 анимација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30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но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из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аваш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во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д у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ма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у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32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д у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ехни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у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33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ављање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је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има у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аз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вању</w:t>
            </w:r>
          </w:p>
        </w:tc>
      </w:tr>
      <w:tr w:rsidR="002D1A9C" w:rsidTr="00CB2B25">
        <w:trPr>
          <w:trHeight w:hRule="exact" w:val="29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34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Ш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лс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 п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са</w:t>
            </w:r>
          </w:p>
        </w:tc>
      </w:tr>
    </w:tbl>
    <w:p w:rsidR="002D1A9C" w:rsidRDefault="002D1A9C">
      <w:pPr>
        <w:sectPr w:rsidR="002D1A9C">
          <w:pgSz w:w="11920" w:h="16840"/>
          <w:pgMar w:top="960" w:right="1680" w:bottom="280" w:left="900" w:header="720" w:footer="720" w:gutter="0"/>
          <w:cols w:space="720"/>
        </w:sectPr>
      </w:pPr>
    </w:p>
    <w:p w:rsidR="002D1A9C" w:rsidRDefault="002D1A9C">
      <w:pPr>
        <w:spacing w:before="1" w:line="8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281"/>
      </w:tblGrid>
      <w:tr w:rsidR="002D1A9C" w:rsidTr="00BF77DB">
        <w:trPr>
          <w:trHeight w:hRule="exact" w:val="362"/>
          <w:jc w:val="center"/>
        </w:trPr>
        <w:tc>
          <w:tcPr>
            <w:tcW w:w="7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 w:rsidP="00BF77DB">
            <w:pPr>
              <w:spacing w:line="320" w:lineRule="exact"/>
              <w:ind w:left="23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П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ед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г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ш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ко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дид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к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ичка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на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у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ч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а о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б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ла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ст</w:t>
            </w:r>
          </w:p>
        </w:tc>
      </w:tr>
      <w:tr w:rsidR="002D1A9C" w:rsidTr="00BF77DB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Б.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BF77DB">
            <w:pPr>
              <w:spacing w:line="260" w:lineRule="exact"/>
              <w:ind w:left="1873" w:right="18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П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ред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м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ет</w:t>
            </w:r>
          </w:p>
        </w:tc>
      </w:tr>
      <w:tr w:rsidR="002D1A9C" w:rsidTr="00BF77DB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2D1A9C" w:rsidTr="00BF77DB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гија ис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ивач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2D1A9C" w:rsidTr="00BF77DB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гија пе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аг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ш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их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ивања</w:t>
            </w:r>
          </w:p>
        </w:tc>
      </w:tr>
      <w:tr w:rsidR="002D1A9C" w:rsidTr="00BF77DB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пе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аг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гија</w:t>
            </w:r>
          </w:p>
        </w:tc>
      </w:tr>
      <w:tr w:rsidR="002D1A9C" w:rsidTr="00BF77DB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аз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ехн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гије</w:t>
            </w:r>
          </w:p>
        </w:tc>
      </w:tr>
      <w:tr w:rsidR="002D1A9C" w:rsidTr="00BF77DB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аг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гија</w:t>
            </w:r>
          </w:p>
        </w:tc>
      </w:tr>
      <w:tr w:rsidR="002D1A9C" w:rsidTr="00BF77DB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аг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гија са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</w:t>
            </w:r>
          </w:p>
        </w:tc>
      </w:tr>
    </w:tbl>
    <w:p w:rsidR="002D1A9C" w:rsidRDefault="002D1A9C">
      <w:pPr>
        <w:sectPr w:rsidR="002D1A9C">
          <w:pgSz w:w="11920" w:h="16840"/>
          <w:pgMar w:top="960" w:right="1680" w:bottom="280" w:left="900" w:header="720" w:footer="720" w:gutter="0"/>
          <w:cols w:space="720"/>
        </w:sectPr>
      </w:pPr>
    </w:p>
    <w:p w:rsidR="002D1A9C" w:rsidRDefault="002D1A9C">
      <w:pPr>
        <w:spacing w:before="1" w:line="8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281"/>
      </w:tblGrid>
      <w:tr w:rsidR="00497F33" w:rsidTr="00C237E2">
        <w:trPr>
          <w:trHeight w:hRule="exact" w:val="362"/>
          <w:jc w:val="center"/>
        </w:trPr>
        <w:tc>
          <w:tcPr>
            <w:tcW w:w="7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F33" w:rsidRPr="00497F33" w:rsidRDefault="00497F33" w:rsidP="00497F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7F3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Методика наставе политехнике</w:t>
            </w:r>
          </w:p>
          <w:p w:rsidR="00497F33" w:rsidRDefault="00497F33" w:rsidP="00C237E2">
            <w:pPr>
              <w:spacing w:line="320" w:lineRule="exact"/>
              <w:ind w:left="23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F33" w:rsidRDefault="00497F33" w:rsidP="00C237E2">
            <w:pPr>
              <w:spacing w:line="260" w:lineRule="exact"/>
              <w:ind w:left="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Б.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F33" w:rsidRDefault="00497F33" w:rsidP="00C237E2">
            <w:pPr>
              <w:spacing w:line="260" w:lineRule="exact"/>
              <w:ind w:left="1873" w:right="18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П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ред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м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ет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 техника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Авио моделарство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Агротехника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Апликативни софтвер за канцеларијско пословање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Архитектура и грађевинарство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Аудио и видео техника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Аудио и ракетно моделарство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Аудио техника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Аутоматика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Аутоматика и роботика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Бродомоделарство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Видео техника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Индустријски дизајн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Информатичке технологије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Информационе технологије у образовању (Информатика у образовању)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Историја технике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Материјали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Менаџмент људских ресурса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Методика наставе технике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Методика техничког и информатичког образовања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Методичка пракса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Методичка пракса 1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Методичка пракса 2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Моделарство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Моделовање и симулација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Моделовање у грађевинарству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Организација производно пословних система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Организација рада школе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Педагогија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Педагогија са дидактиком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Пољопривредна технологија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Пословна администрација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Практична електроника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Примењена електроника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Пројектовање модела у техничком образовању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Радионичка пракса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Ракетно моделарство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Репрографија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Роботика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Роботика и флексибилни системи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Системи управљања квалитетом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Софтверски алати у ТО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Стоно издаваштво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Стратегијски менаџмент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Техничке активности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Увод у технику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Управљање квалитетом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Управљање помоћу рачунара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Фотографија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Хоби техника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Школска медијатека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Школска пракса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Школски маркетинг</w:t>
            </w:r>
          </w:p>
        </w:tc>
      </w:tr>
      <w:tr w:rsidR="00497F33" w:rsidTr="00C237E2">
        <w:trPr>
          <w:trHeight w:hRule="exact" w:val="2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Pr="00497F33" w:rsidRDefault="00497F33" w:rsidP="00497F33">
            <w:pPr>
              <w:spacing w:line="260" w:lineRule="exact"/>
              <w:ind w:left="154" w:right="13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F33" w:rsidRDefault="00497F33" w:rsidP="00497F33">
            <w:pPr>
              <w:ind w:left="2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Школски радио и ТВ</w:t>
            </w:r>
          </w:p>
        </w:tc>
      </w:tr>
    </w:tbl>
    <w:p w:rsidR="002D1A9C" w:rsidRDefault="002D1A9C">
      <w:pPr>
        <w:sectPr w:rsidR="002D1A9C">
          <w:pgSz w:w="11920" w:h="16840"/>
          <w:pgMar w:top="960" w:right="1680" w:bottom="280" w:left="900" w:header="720" w:footer="720" w:gutter="0"/>
          <w:cols w:space="720"/>
        </w:sectPr>
      </w:pPr>
    </w:p>
    <w:p w:rsidR="002D1A9C" w:rsidRDefault="002D1A9C">
      <w:pPr>
        <w:spacing w:before="1" w:line="80" w:lineRule="exact"/>
        <w:rPr>
          <w:sz w:val="9"/>
          <w:szCs w:val="9"/>
        </w:rPr>
      </w:pPr>
    </w:p>
    <w:p w:rsidR="002D1A9C" w:rsidRDefault="002D1A9C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7200"/>
      </w:tblGrid>
      <w:tr w:rsidR="002D1A9C" w:rsidTr="00FB4BC7">
        <w:trPr>
          <w:trHeight w:hRule="exact" w:val="362"/>
        </w:trPr>
        <w:tc>
          <w:tcPr>
            <w:tcW w:w="7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 w:rsidP="00FB4BC7">
            <w:pPr>
              <w:spacing w:line="320" w:lineRule="exact"/>
              <w:ind w:left="85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П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с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х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л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ги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ја</w:t>
            </w:r>
          </w:p>
        </w:tc>
      </w:tr>
      <w:tr w:rsidR="002D1A9C" w:rsidTr="00FB4BC7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Б.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889" w:right="8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ре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дм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ет</w:t>
            </w:r>
          </w:p>
        </w:tc>
      </w:tr>
      <w:tr w:rsidR="002D1A9C" w:rsidTr="00FB4BC7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Опш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 псих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гија</w:t>
            </w:r>
          </w:p>
        </w:tc>
      </w:tr>
      <w:tr w:rsidR="002D1A9C" w:rsidTr="00FB4BC7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аг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ш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 псих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гија</w:t>
            </w:r>
          </w:p>
        </w:tc>
      </w:tr>
      <w:tr w:rsidR="002D1A9C" w:rsidTr="00FB4BC7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Псих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гија</w:t>
            </w:r>
          </w:p>
        </w:tc>
      </w:tr>
      <w:tr w:rsidR="002D1A9C" w:rsidTr="00FB4BC7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Псих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л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гија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а</w:t>
            </w:r>
          </w:p>
        </w:tc>
      </w:tr>
    </w:tbl>
    <w:p w:rsidR="002D1A9C" w:rsidRDefault="002D1A9C">
      <w:pPr>
        <w:sectPr w:rsidR="002D1A9C">
          <w:pgSz w:w="11920" w:h="16840"/>
          <w:pgMar w:top="960" w:right="1680" w:bottom="280" w:left="900" w:header="720" w:footer="720" w:gutter="0"/>
          <w:cols w:space="720"/>
        </w:sect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7200"/>
      </w:tblGrid>
      <w:tr w:rsidR="002D1A9C" w:rsidTr="00FB4BC7">
        <w:trPr>
          <w:trHeight w:hRule="exact" w:val="343"/>
        </w:trPr>
        <w:tc>
          <w:tcPr>
            <w:tcW w:w="7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300" w:lineRule="exact"/>
              <w:ind w:left="245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lastRenderedPageBreak/>
              <w:t>И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нду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ст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ри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јс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ко</w:t>
            </w:r>
            <w:r>
              <w:rPr>
                <w:rFonts w:ascii="Calibri" w:eastAsia="Calibri" w:hAnsi="Calibri" w:cs="Calibri"/>
                <w:b/>
                <w:spacing w:val="32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26"/>
                <w:szCs w:val="26"/>
              </w:rPr>
              <w:t>инж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6"/>
                <w:szCs w:val="26"/>
              </w:rPr>
              <w:t>ење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26"/>
                <w:szCs w:val="26"/>
              </w:rPr>
              <w:t>р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6"/>
                <w:szCs w:val="26"/>
              </w:rPr>
              <w:t>ст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6"/>
                <w:szCs w:val="26"/>
              </w:rPr>
              <w:t>во</w:t>
            </w:r>
          </w:p>
        </w:tc>
      </w:tr>
      <w:tr w:rsidR="002D1A9C" w:rsidTr="00FB4BC7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40" w:lineRule="exact"/>
              <w:ind w:left="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Р.Б</w:t>
            </w:r>
            <w: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.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 w:rsidP="00FB4BC7">
            <w:pPr>
              <w:spacing w:line="240" w:lineRule="exact"/>
              <w:ind w:left="3393" w:right="260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1"/>
                <w:szCs w:val="21"/>
              </w:rPr>
              <w:t>П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1"/>
                <w:szCs w:val="21"/>
              </w:rPr>
              <w:t>ред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1"/>
                <w:szCs w:val="21"/>
              </w:rPr>
              <w:t>м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1"/>
                <w:szCs w:val="21"/>
              </w:rPr>
              <w:t>е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1"/>
                <w:szCs w:val="21"/>
              </w:rPr>
              <w:t>т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 w:right="1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Алтернативна енергетика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 w:right="1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Аутоматизација процеса пословања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 w:right="1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Аутоматика и мехатроника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 w:right="1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Аутоматика и роботика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 w:right="1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Аутоматско управљање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 w:right="1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Графичке комуникације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 w:right="1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Графичко моделирање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Електротехника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Електротехника са електроником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Енергетика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Енергетика са екологијом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Енергетски менаџмент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Енергија и обновљиви извори енергије у руралним областима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Ефективни производни системи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Ефикасност енергетских постројења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Заштита од буке и вибрација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Индустријска хидраулика и пнеуматика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Индустријски дизајн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Индустријско машинство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Инжењерска ергономија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Инжењерске методе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Инжењерски материјали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Инжењерство и иновације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Иновације и проналазаштво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Инструментације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Инструментације I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Интелигентни производни системи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Климатизација, грејање и хлађење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Компјутерски интегрисано одржавање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Конструисање машина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Материјали и технологије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Материјали и технологије обраде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Машине и апарати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Машине и уређаји у одевној индустрији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Машинска обрада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Машинске конструкције и механизација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Машински елементи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Машински материјали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Машинско инжењерство у пракси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Машинско пројектовање CAD/CAM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90"/>
              <w:jc w:val="center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Машинство у инжењерству заштите животне средине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Менаџмент инжењерских материјала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Менаџмент одржавања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Менаџмент система одржавања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Мерне технологије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Методе управљања и одлучивања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Методологија истраживачког рада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Методологија научно истраживачког рада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Механизми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Механизми текстилних машина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Механика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Механика и механизми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Механика и механизми машина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Механика флуида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Механичке и хидромеханичке операције и опрема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Мехатронички системи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Моделовање и симулација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Наука о индустријском инжењерству и менаџменту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Нацртна геометрија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Обрада метала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Одабрана поглавља из пројектног менаџмента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Одржавање хидрауличких и пнеуматских система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Организација производно пословних система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Основе машинских материјала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Основе машинства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Основи конструисања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Основи машинских конструкција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Отпорност материјала и конструкција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Парни котлови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Познавање материјала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Поузданост машина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Примена рачунара 2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Принципи пројектовања машина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Припрема производње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Производне технологије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Пројектовање производних процеса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Пројектовање производних система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Пројектовање термотехничких и процесних система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Пројектовање технолошких система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Процесна и гасна техника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Процесна постројења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Процесни системи и постројења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Пумпе, компресори и вентилатори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Рачунарско пројектовање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Реинжењеринг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Роботика и флексибилни системи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Саобраћај и транспортни системи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Системи графичких комуникација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Стандардизација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Стручна пракса 1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Стручна пракса 2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Стручна пракса 3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Стручна пракса 4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Сушење и сушаре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Теорија система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Теоријска механика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Термодинамика са термотехником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Термотехника са енергетиком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Техника проветравања, климатизације и хлађења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Техничка дијагностика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Техничка физика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Техничко цртање са компјутерском графиком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Технологија материјала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Технологија машиноградње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Технологија машинске обраде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Технологија машинских материјала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Технологија одржавања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Технологије монтаже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Технологије обраде производа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Тотално одржавање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Транспортне машине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Транспортни системи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Трибологија и подмазивање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Физика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Флексибилни производни системи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Хидраулика и пнеуматика</w:t>
            </w:r>
          </w:p>
        </w:tc>
      </w:tr>
    </w:tbl>
    <w:p w:rsidR="002D1A9C" w:rsidRDefault="002D1A9C">
      <w:pPr>
        <w:sectPr w:rsidR="002D1A9C">
          <w:pgSz w:w="11920" w:h="16840"/>
          <w:pgMar w:top="1560" w:right="1680" w:bottom="280" w:left="900" w:header="720" w:footer="720" w:gutter="0"/>
          <w:cols w:space="720"/>
        </w:sect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7200"/>
      </w:tblGrid>
      <w:tr w:rsidR="002D1A9C" w:rsidTr="00C07649">
        <w:trPr>
          <w:trHeight w:hRule="exact" w:val="730"/>
        </w:trPr>
        <w:tc>
          <w:tcPr>
            <w:tcW w:w="7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 w:rsidP="00C07649">
            <w:pPr>
              <w:spacing w:before="44" w:line="259" w:lineRule="auto"/>
              <w:ind w:left="3249" w:right="804" w:hanging="14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lastRenderedPageBreak/>
              <w:t>И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Н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ЖЕ</w:t>
            </w: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Њ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Е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Р</w:t>
            </w: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С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Т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В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О</w:t>
            </w:r>
            <w:r>
              <w:rPr>
                <w:rFonts w:ascii="Calibri" w:eastAsia="Calibri" w:hAnsi="Calibri" w:cs="Calibri"/>
                <w:b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6"/>
                <w:szCs w:val="26"/>
              </w:rPr>
              <w:t>З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6"/>
                <w:szCs w:val="26"/>
              </w:rPr>
              <w:t>А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6"/>
                <w:szCs w:val="26"/>
              </w:rPr>
              <w:t>Ш</w:t>
            </w:r>
            <w:r>
              <w:rPr>
                <w:rFonts w:ascii="Calibri" w:eastAsia="Calibri" w:hAnsi="Calibri" w:cs="Calibri"/>
                <w:b/>
                <w:w w:val="102"/>
                <w:sz w:val="26"/>
                <w:szCs w:val="26"/>
              </w:rPr>
              <w:t>Т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6"/>
                <w:szCs w:val="26"/>
              </w:rPr>
              <w:t>И</w:t>
            </w:r>
            <w:r>
              <w:rPr>
                <w:rFonts w:ascii="Calibri" w:eastAsia="Calibri" w:hAnsi="Calibri" w:cs="Calibri"/>
                <w:b/>
                <w:w w:val="102"/>
                <w:sz w:val="26"/>
                <w:szCs w:val="26"/>
              </w:rPr>
              <w:t xml:space="preserve">ТЕ 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ЖИВ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ОТНЕ</w:t>
            </w:r>
            <w:r>
              <w:rPr>
                <w:rFonts w:ascii="Calibri" w:eastAsia="Calibri" w:hAnsi="Calibri" w:cs="Calibri"/>
                <w:b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6"/>
                <w:szCs w:val="26"/>
              </w:rPr>
              <w:t>С</w:t>
            </w:r>
            <w:r>
              <w:rPr>
                <w:rFonts w:ascii="Calibri" w:eastAsia="Calibri" w:hAnsi="Calibri" w:cs="Calibri"/>
                <w:b/>
                <w:w w:val="102"/>
                <w:sz w:val="26"/>
                <w:szCs w:val="26"/>
              </w:rPr>
              <w:t>Р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6"/>
                <w:szCs w:val="26"/>
              </w:rPr>
              <w:t>Е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6"/>
                <w:szCs w:val="26"/>
              </w:rPr>
              <w:t>Д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6"/>
                <w:szCs w:val="26"/>
              </w:rPr>
              <w:t>И</w:t>
            </w:r>
            <w:r>
              <w:rPr>
                <w:rFonts w:ascii="Calibri" w:eastAsia="Calibri" w:hAnsi="Calibri" w:cs="Calibri"/>
                <w:b/>
                <w:w w:val="102"/>
                <w:sz w:val="26"/>
                <w:szCs w:val="26"/>
              </w:rPr>
              <w:t>НЕ</w:t>
            </w:r>
          </w:p>
        </w:tc>
      </w:tr>
      <w:tr w:rsidR="002D1A9C" w:rsidTr="00C07649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40" w:lineRule="exact"/>
              <w:ind w:left="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Р.Б</w:t>
            </w:r>
            <w: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.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C07649" w:rsidP="00C07649">
            <w:pPr>
              <w:spacing w:line="240" w:lineRule="exact"/>
              <w:ind w:right="369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1"/>
                <w:szCs w:val="21"/>
              </w:rPr>
              <w:t xml:space="preserve">                                                   П</w:t>
            </w:r>
            <w:r w:rsidR="00731858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1"/>
                <w:szCs w:val="21"/>
              </w:rPr>
              <w:t>ред</w:t>
            </w:r>
            <w:r w:rsidR="00731858">
              <w:rPr>
                <w:rFonts w:ascii="Calibri" w:eastAsia="Calibri" w:hAnsi="Calibri" w:cs="Calibri"/>
                <w:b/>
                <w:w w:val="99"/>
                <w:position w:val="1"/>
                <w:sz w:val="21"/>
                <w:szCs w:val="21"/>
              </w:rPr>
              <w:t>м</w:t>
            </w:r>
            <w:r w:rsidR="00731858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1"/>
                <w:szCs w:val="21"/>
              </w:rPr>
              <w:t>е</w:t>
            </w:r>
            <w:r w:rsidR="00731858">
              <w:rPr>
                <w:rFonts w:ascii="Calibri" w:eastAsia="Calibri" w:hAnsi="Calibri" w:cs="Calibri"/>
                <w:b/>
                <w:w w:val="99"/>
                <w:position w:val="1"/>
                <w:sz w:val="21"/>
                <w:szCs w:val="21"/>
              </w:rPr>
              <w:t>т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48" w:right="1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Алтернативна енергетика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48" w:right="1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Биохемијски и микробиолошки принципи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48" w:right="1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Градитељство и животна средина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48" w:right="1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Еколошко инжењерство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48" w:right="1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Еколошко право и законодавство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48" w:right="1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ЕМС системи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148" w:right="1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Енергија и обновљиви извори енергије у руралним областима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Енергија и окружење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Заштита од буке и вибрација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Инжињерство заштите животне средине у биосистемима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Интегрални катастар загађивача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Инфомарика у заштити животне средине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Машинство у инжењерству заштите животне средине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Мерне технологије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Моделовање и симулације у инжењерству заштите животне средине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Мониторинг животне средине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Одрживо коришћење природних ресурса и систем запштите животне средине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Основни принципи управљања водама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Планирање и пројектовање заштите од пожара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Пословна екологија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Поступци и постројења за третман вода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Пројектовање и планирање у инжењерству заштите животне средине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Процесни апарати за заштиту околине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Процесни системи и постројења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Процесно инжењерство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Технички системи у заштити квалитета вода и ваздуха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Увод и принципи заштите окружења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Управљање квалитетом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Управљање опасним отпадом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Управљање технолошким развојем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Управљање чврстим отпадом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Хазарди у животној средини</w:t>
            </w:r>
          </w:p>
        </w:tc>
      </w:tr>
      <w:tr w:rsidR="00C07649" w:rsidTr="00C237E2">
        <w:trPr>
          <w:trHeight w:hRule="exact" w:val="2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Pr="00F803D5" w:rsidRDefault="00C07649" w:rsidP="00F803D5">
            <w:pPr>
              <w:spacing w:line="240" w:lineRule="exact"/>
              <w:ind w:left="148" w:right="12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649" w:rsidRDefault="00C07649" w:rsidP="00C07649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Хемијски принципи у инжењерству заштите животне средине</w:t>
            </w:r>
          </w:p>
        </w:tc>
      </w:tr>
    </w:tbl>
    <w:p w:rsidR="002D1A9C" w:rsidRDefault="002D1A9C">
      <w:pPr>
        <w:sectPr w:rsidR="002D1A9C">
          <w:pgSz w:w="11920" w:h="16840"/>
          <w:pgMar w:top="1560" w:right="1680" w:bottom="280" w:left="900" w:header="720" w:footer="720" w:gutter="0"/>
          <w:cols w:space="720"/>
        </w:sectPr>
      </w:pPr>
    </w:p>
    <w:p w:rsidR="002D1A9C" w:rsidRDefault="002D1A9C">
      <w:pPr>
        <w:spacing w:before="18" w:line="280" w:lineRule="exact"/>
        <w:rPr>
          <w:sz w:val="28"/>
          <w:szCs w:val="28"/>
        </w:rPr>
      </w:pPr>
    </w:p>
    <w:p w:rsidR="002D1A9C" w:rsidRDefault="002D1A9C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7200"/>
      </w:tblGrid>
      <w:tr w:rsidR="00AF6F89" w:rsidTr="00C237E2">
        <w:trPr>
          <w:trHeight w:hRule="exact" w:val="362"/>
        </w:trPr>
        <w:tc>
          <w:tcPr>
            <w:tcW w:w="7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F89" w:rsidRPr="00AF6F89" w:rsidRDefault="00AF6F89" w:rsidP="00C237E2">
            <w:pPr>
              <w:spacing w:line="320" w:lineRule="exact"/>
              <w:ind w:left="85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Менаџмент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F89" w:rsidRDefault="00AF6F89" w:rsidP="00C237E2">
            <w:pPr>
              <w:spacing w:line="260" w:lineRule="exact"/>
              <w:ind w:left="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Б.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F89" w:rsidRDefault="00AF6F89" w:rsidP="00C237E2">
            <w:pPr>
              <w:spacing w:line="260" w:lineRule="exact"/>
              <w:ind w:left="889" w:right="8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ре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дм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ет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Банкарско пословање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Бенчмаркинг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Бизнис план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Глобално пословање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Економика пословања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Економика предузећа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Енергетски менаџмент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Ефективни менаџмент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Инжењерске методе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Инжењерство и иновације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Интернационални менаџмент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Интернет маркетинг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Лидерство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Маркетинг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Маркетинг менаџмент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Међународне финансије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Међународни маркетинг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Менаџменат система квалитета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Менаџмент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Менаџмент знања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Менаџмент и модни маркетинг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Менаџмент људских ресурса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Менаџмент модног дизајна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Менаџмент пројеката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Менаџмент трендови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Менаџмент у образовању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Методе управљања и одлучивања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Модни маркетинг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Наука о индустријском инжењерству и менаџменту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Одабрана поглавља из метода одлучивања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Одабрана поглавља из пројектног менаџмента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Односи с јавношћу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Операциони менаџмент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Оптимизациони модели у банкарсту и финансијама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Оптимизациони модели у осигурању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Организација пословних система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Организација производно пословних система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Организациона култура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Организационо понашање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Осигурање и реосигурање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Основе маркетинга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Основе предузетништва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Основе финансија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Основи економије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Планирање и управљање производњом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Пословна екологија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Пословна екологија са етиком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Пословна етика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Пословна етика и комуницирање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Пословна етика и право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Пословни бизнис план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Пракса и управљање квалитетом у предузећу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Предузетништво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Принципи менаџмента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Производни маркетинг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Рачуноводство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Реинжењеринг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Савремене методе и технике менаџмента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Систем квалитета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Систем квалитета у информатици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Систем управљања квалитетом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Стратегијски менаџмент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Теорија организације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Тржишна економија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Управљање и развој људских потенцијала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Управљање инвестицијама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Управљање инвестиционим пројектима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Управљање квалитетом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Управљање променама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Управљање процесима рада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Управљање ризиком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Управљање технолошким развојем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Управљање финансијама</w:t>
            </w:r>
          </w:p>
        </w:tc>
      </w:tr>
      <w:tr w:rsidR="00AF6F89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89" w:rsidRDefault="00AF6F89" w:rsidP="00AF6F89">
            <w:pPr>
              <w:spacing w:line="260" w:lineRule="exact"/>
              <w:ind w:left="28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Финансијски менаџмент</w:t>
            </w:r>
          </w:p>
        </w:tc>
      </w:tr>
    </w:tbl>
    <w:p w:rsidR="002D1A9C" w:rsidRDefault="002D1A9C">
      <w:pPr>
        <w:sectPr w:rsidR="002D1A9C">
          <w:pgSz w:w="11920" w:h="16840"/>
          <w:pgMar w:top="960" w:right="1680" w:bottom="280" w:left="900" w:header="720" w:footer="720" w:gutter="0"/>
          <w:cols w:space="720"/>
        </w:sectPr>
      </w:pPr>
    </w:p>
    <w:p w:rsidR="002D1A9C" w:rsidRDefault="002D1A9C">
      <w:pPr>
        <w:spacing w:before="1" w:line="80" w:lineRule="exact"/>
        <w:rPr>
          <w:sz w:val="9"/>
          <w:szCs w:val="9"/>
        </w:rPr>
      </w:pPr>
    </w:p>
    <w:p w:rsidR="002D1A9C" w:rsidRDefault="002D1A9C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7200"/>
      </w:tblGrid>
      <w:tr w:rsidR="002D1A9C" w:rsidTr="00AF6F89">
        <w:trPr>
          <w:trHeight w:hRule="exact" w:val="667"/>
        </w:trPr>
        <w:tc>
          <w:tcPr>
            <w:tcW w:w="7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2D1A9C">
            <w:pPr>
              <w:spacing w:before="1" w:line="100" w:lineRule="exact"/>
              <w:rPr>
                <w:sz w:val="10"/>
                <w:szCs w:val="10"/>
              </w:rPr>
            </w:pPr>
          </w:p>
          <w:p w:rsidR="002D1A9C" w:rsidRDefault="002D1A9C">
            <w:pPr>
              <w:spacing w:line="200" w:lineRule="exact"/>
            </w:pPr>
          </w:p>
          <w:p w:rsidR="002D1A9C" w:rsidRDefault="00F803D5">
            <w:pPr>
              <w:ind w:left="74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                 </w:t>
            </w:r>
            <w:r w:rsidR="00731858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Х</w:t>
            </w:r>
            <w:r w:rsidR="00731858">
              <w:rPr>
                <w:rFonts w:ascii="Calibri" w:eastAsia="Calibri" w:hAnsi="Calibri" w:cs="Calibri"/>
                <w:b/>
                <w:sz w:val="28"/>
                <w:szCs w:val="28"/>
              </w:rPr>
              <w:t>е</w:t>
            </w:r>
            <w:r w:rsidR="00731858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ми</w:t>
            </w:r>
            <w:r w:rsidR="00731858">
              <w:rPr>
                <w:rFonts w:ascii="Calibri" w:eastAsia="Calibri" w:hAnsi="Calibri" w:cs="Calibri"/>
                <w:b/>
                <w:sz w:val="28"/>
                <w:szCs w:val="28"/>
              </w:rPr>
              <w:t>ја и</w:t>
            </w:r>
            <w:r w:rsidR="00731858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</w:t>
            </w:r>
            <w:r w:rsidR="00731858">
              <w:rPr>
                <w:rFonts w:ascii="Calibri" w:eastAsia="Calibri" w:hAnsi="Calibri" w:cs="Calibri"/>
                <w:b/>
                <w:sz w:val="28"/>
                <w:szCs w:val="28"/>
              </w:rPr>
              <w:t>з</w:t>
            </w:r>
            <w:r w:rsidR="00731858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а</w:t>
            </w:r>
            <w:r w:rsidR="00731858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ш</w:t>
            </w:r>
            <w:r w:rsidR="00731858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т</w:t>
            </w:r>
            <w:r w:rsidR="00731858">
              <w:rPr>
                <w:rFonts w:ascii="Calibri" w:eastAsia="Calibri" w:hAnsi="Calibri" w:cs="Calibri"/>
                <w:b/>
                <w:sz w:val="28"/>
                <w:szCs w:val="28"/>
              </w:rPr>
              <w:t>и</w:t>
            </w:r>
            <w:r w:rsidR="00731858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т</w:t>
            </w:r>
            <w:r w:rsidR="0073185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а </w:t>
            </w:r>
            <w:r w:rsidR="00731858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жи</w:t>
            </w:r>
            <w:r w:rsidR="00731858">
              <w:rPr>
                <w:rFonts w:ascii="Calibri" w:eastAsia="Calibri" w:hAnsi="Calibri" w:cs="Calibri"/>
                <w:b/>
                <w:sz w:val="28"/>
                <w:szCs w:val="28"/>
              </w:rPr>
              <w:t>во</w:t>
            </w:r>
            <w:r w:rsidR="00731858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тн</w:t>
            </w:r>
            <w:r w:rsidR="00731858">
              <w:rPr>
                <w:rFonts w:ascii="Calibri" w:eastAsia="Calibri" w:hAnsi="Calibri" w:cs="Calibri"/>
                <w:b/>
                <w:sz w:val="28"/>
                <w:szCs w:val="28"/>
              </w:rPr>
              <w:t>е</w:t>
            </w:r>
            <w:r w:rsidR="00731858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</w:t>
            </w:r>
            <w:r w:rsidR="00731858">
              <w:rPr>
                <w:rFonts w:ascii="Calibri" w:eastAsia="Calibri" w:hAnsi="Calibri" w:cs="Calibri"/>
                <w:b/>
                <w:sz w:val="28"/>
                <w:szCs w:val="28"/>
              </w:rPr>
              <w:t>среди</w:t>
            </w:r>
            <w:r w:rsidR="00731858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н</w:t>
            </w:r>
            <w:r w:rsidR="00731858">
              <w:rPr>
                <w:rFonts w:ascii="Calibri" w:eastAsia="Calibri" w:hAnsi="Calibri" w:cs="Calibri"/>
                <w:b/>
                <w:sz w:val="28"/>
                <w:szCs w:val="28"/>
              </w:rPr>
              <w:t>е</w:t>
            </w:r>
          </w:p>
        </w:tc>
      </w:tr>
      <w:tr w:rsidR="002D1A9C" w:rsidTr="00AF6F89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Б.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2211" w:right="21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ре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дм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ет</w:t>
            </w:r>
          </w:p>
        </w:tc>
      </w:tr>
      <w:tr w:rsidR="00BC2DEE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DEE" w:rsidRDefault="00BC2DEE" w:rsidP="00BC2DEE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DEE" w:rsidRPr="004C3526" w:rsidRDefault="00BC2DEE" w:rsidP="00BC2DE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4C3526">
              <w:rPr>
                <w:rFonts w:ascii="Calibri" w:hAnsi="Calibri" w:cs="Calibri"/>
                <w:color w:val="000000"/>
                <w:sz w:val="22"/>
                <w:szCs w:val="22"/>
              </w:rPr>
              <w:t>Биохемијски и микробиолошки принципи</w:t>
            </w:r>
          </w:p>
        </w:tc>
      </w:tr>
      <w:tr w:rsidR="00BC2DEE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DEE" w:rsidRDefault="00BC2DEE" w:rsidP="00BC2DEE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DEE" w:rsidRPr="004C3526" w:rsidRDefault="00BC2DEE" w:rsidP="00BC2DE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4C35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Еколошко инжињерство</w:t>
            </w:r>
          </w:p>
        </w:tc>
      </w:tr>
      <w:tr w:rsidR="00BC2DEE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DEE" w:rsidRDefault="00BC2DEE" w:rsidP="00BC2DEE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DEE" w:rsidRPr="004C3526" w:rsidRDefault="00BC2DEE" w:rsidP="00BC2DE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4C35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Интегрални катастар</w:t>
            </w:r>
          </w:p>
        </w:tc>
      </w:tr>
      <w:tr w:rsidR="00BC2DEE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DEE" w:rsidRDefault="00BC2DEE" w:rsidP="00BC2DEE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DEE" w:rsidRPr="004C3526" w:rsidRDefault="00BC2DEE" w:rsidP="00BC2DE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4C3526">
              <w:rPr>
                <w:rFonts w:ascii="Calibri" w:hAnsi="Calibri" w:cs="Calibri"/>
                <w:color w:val="000000"/>
                <w:sz w:val="22"/>
                <w:szCs w:val="22"/>
              </w:rPr>
              <w:t>Корозија и заштита од корозије објеката за производњу нафте и гаса</w:t>
            </w:r>
          </w:p>
        </w:tc>
      </w:tr>
      <w:tr w:rsidR="00BC2DEE" w:rsidTr="00BC2DEE">
        <w:trPr>
          <w:trHeight w:hRule="exact" w:val="70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DEE" w:rsidRDefault="00BC2DEE" w:rsidP="00BC2DEE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BC2DEE" w:rsidRDefault="00BC2DEE" w:rsidP="00BC2DEE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DEE" w:rsidRPr="004C3526" w:rsidRDefault="00BC2DEE" w:rsidP="00BC2DEE">
            <w:pPr>
              <w:ind w:left="2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5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Основе за израчунавање и конструисање опреме за производњу нафте и </w:t>
            </w:r>
          </w:p>
          <w:p w:rsidR="00BC2DEE" w:rsidRPr="004C3526" w:rsidRDefault="00BC2DEE" w:rsidP="00BC2DE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4C3526">
              <w:rPr>
                <w:rFonts w:ascii="Calibri" w:hAnsi="Calibri" w:cs="Calibri"/>
                <w:color w:val="000000"/>
                <w:sz w:val="22"/>
                <w:szCs w:val="22"/>
              </w:rPr>
              <w:t>гаса</w:t>
            </w:r>
          </w:p>
        </w:tc>
      </w:tr>
      <w:tr w:rsidR="00BC2DEE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DEE" w:rsidRDefault="00BC2DEE" w:rsidP="00BC2DEE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DEE" w:rsidRPr="004C3526" w:rsidRDefault="00BC2DEE" w:rsidP="00BC2DE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4C3526">
              <w:rPr>
                <w:rFonts w:ascii="Calibri" w:hAnsi="Calibri" w:cs="Calibri"/>
                <w:color w:val="000000"/>
                <w:sz w:val="22"/>
                <w:szCs w:val="22"/>
              </w:rPr>
              <w:t>Основи технологије и технолошки комплекси (који су укључени у струку)</w:t>
            </w:r>
          </w:p>
        </w:tc>
      </w:tr>
      <w:tr w:rsidR="00BC2DEE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DEE" w:rsidRDefault="00BC2DEE" w:rsidP="00BC2DEE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DEE" w:rsidRPr="004C3526" w:rsidRDefault="00BC2DEE" w:rsidP="00BC2DE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4C35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Поступци и постројења за третман вода</w:t>
            </w:r>
          </w:p>
        </w:tc>
      </w:tr>
      <w:tr w:rsidR="00BC2DEE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DEE" w:rsidRDefault="00BC2DEE" w:rsidP="00BC2DEE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DEE" w:rsidRPr="004C3526" w:rsidRDefault="00BC2DEE" w:rsidP="00BC2DE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4C352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Прикупљање, припрема бушотинских флуида и еколошка безбедност</w:t>
            </w:r>
          </w:p>
        </w:tc>
      </w:tr>
      <w:tr w:rsidR="00BC2DEE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DEE" w:rsidRDefault="00BC2DEE" w:rsidP="00BC2DEE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DEE" w:rsidRPr="004C3526" w:rsidRDefault="00BC2DEE" w:rsidP="00BC2DE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4C3526">
              <w:rPr>
                <w:rFonts w:ascii="Calibri" w:hAnsi="Calibri" w:cs="Calibri"/>
                <w:color w:val="000000"/>
                <w:sz w:val="22"/>
                <w:szCs w:val="22"/>
              </w:rPr>
              <w:t>Техника и технологија производње нафте</w:t>
            </w:r>
          </w:p>
        </w:tc>
      </w:tr>
      <w:tr w:rsidR="00BC2DEE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DEE" w:rsidRDefault="00BC2DEE" w:rsidP="00BC2DEE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DEE" w:rsidRPr="004C3526" w:rsidRDefault="00BC2DEE" w:rsidP="00BC2DE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4C35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Техничка хемија</w:t>
            </w:r>
          </w:p>
        </w:tc>
      </w:tr>
      <w:tr w:rsidR="00BC2DEE" w:rsidTr="00C237E2">
        <w:trPr>
          <w:trHeight w:hRule="exact" w:val="29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DEE" w:rsidRDefault="00BC2DEE" w:rsidP="00BC2DEE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DEE" w:rsidRPr="004C3526" w:rsidRDefault="00BC2DEE" w:rsidP="00BC2DE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4C35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Технички системи у заштити ваздуха</w:t>
            </w:r>
          </w:p>
        </w:tc>
      </w:tr>
      <w:tr w:rsidR="00BC2DEE" w:rsidTr="00BC2DEE">
        <w:trPr>
          <w:trHeight w:hRule="exact" w:val="329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DEE" w:rsidRDefault="00BC2DEE" w:rsidP="00BC2DEE">
            <w:pPr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DEE" w:rsidRPr="004C3526" w:rsidRDefault="00BC2DEE" w:rsidP="00BC2DEE">
            <w:pPr>
              <w:spacing w:line="259" w:lineRule="auto"/>
              <w:ind w:left="28" w:right="197"/>
              <w:rPr>
                <w:rFonts w:ascii="Calibri" w:eastAsia="Calibri" w:hAnsi="Calibri" w:cs="Calibri"/>
                <w:sz w:val="22"/>
                <w:szCs w:val="22"/>
              </w:rPr>
            </w:pPr>
            <w:r w:rsidRPr="004C35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Технички системи у заштити вода</w:t>
            </w:r>
          </w:p>
        </w:tc>
      </w:tr>
      <w:tr w:rsidR="00BC2DEE" w:rsidTr="00BC2DEE">
        <w:trPr>
          <w:trHeight w:hRule="exact" w:val="35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DEE" w:rsidRPr="0064605B" w:rsidRDefault="00BC2DEE" w:rsidP="00BC2DEE">
            <w:pPr>
              <w:spacing w:before="9" w:line="28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605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DEE" w:rsidRPr="004C3526" w:rsidRDefault="00BC2DEE" w:rsidP="00BC2DEE">
            <w:pPr>
              <w:spacing w:line="259" w:lineRule="auto"/>
              <w:ind w:left="28" w:right="197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4C35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и екологија</w:t>
            </w:r>
          </w:p>
        </w:tc>
      </w:tr>
      <w:tr w:rsidR="00BC2DEE" w:rsidTr="00BC2DEE">
        <w:trPr>
          <w:trHeight w:hRule="exact" w:val="36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DEE" w:rsidRPr="0064605B" w:rsidRDefault="00BC2DEE" w:rsidP="00BC2DEE">
            <w:pPr>
              <w:spacing w:before="9" w:line="28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605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DEE" w:rsidRPr="004C3526" w:rsidRDefault="00BC2DEE" w:rsidP="00BC2DEE">
            <w:pPr>
              <w:spacing w:line="259" w:lineRule="auto"/>
              <w:ind w:left="28" w:right="197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4C35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Физичка и колоиднa хемија</w:t>
            </w:r>
          </w:p>
        </w:tc>
      </w:tr>
      <w:tr w:rsidR="00BC2DEE" w:rsidTr="00BC2DEE">
        <w:trPr>
          <w:trHeight w:hRule="exact" w:val="35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DEE" w:rsidRPr="0064605B" w:rsidRDefault="00BC2DEE" w:rsidP="00BC2DEE">
            <w:pPr>
              <w:spacing w:before="9" w:line="28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605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DEE" w:rsidRPr="004C3526" w:rsidRDefault="00BC2DEE" w:rsidP="00BC2DEE">
            <w:pPr>
              <w:spacing w:line="259" w:lineRule="auto"/>
              <w:ind w:left="28" w:right="197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4C3526">
              <w:rPr>
                <w:rFonts w:ascii="Calibri" w:hAnsi="Calibri" w:cs="Calibri"/>
                <w:color w:val="000000"/>
                <w:sz w:val="22"/>
                <w:szCs w:val="22"/>
              </w:rPr>
              <w:t>Хемија</w:t>
            </w:r>
          </w:p>
        </w:tc>
      </w:tr>
      <w:tr w:rsidR="00BC2DEE" w:rsidTr="00BC2DEE">
        <w:trPr>
          <w:trHeight w:hRule="exact" w:val="35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DEE" w:rsidRPr="0064605B" w:rsidRDefault="00BC2DEE" w:rsidP="00BC2DEE">
            <w:pPr>
              <w:spacing w:before="9" w:line="28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605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DEE" w:rsidRPr="004C3526" w:rsidRDefault="00BC2DEE" w:rsidP="00BC2DEE">
            <w:pPr>
              <w:spacing w:line="259" w:lineRule="auto"/>
              <w:ind w:left="28" w:right="197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4C3526">
              <w:rPr>
                <w:rFonts w:ascii="Calibri" w:hAnsi="Calibri" w:cs="Calibri"/>
                <w:color w:val="000000"/>
                <w:sz w:val="22"/>
                <w:szCs w:val="22"/>
              </w:rPr>
              <w:t>Хемија нафте и гаса</w:t>
            </w:r>
          </w:p>
        </w:tc>
      </w:tr>
      <w:tr w:rsidR="00BC2DEE" w:rsidTr="00BC2DEE">
        <w:trPr>
          <w:trHeight w:hRule="exact" w:val="36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DEE" w:rsidRPr="0064605B" w:rsidRDefault="00BC2DEE" w:rsidP="00BC2DEE">
            <w:pPr>
              <w:spacing w:before="9" w:line="28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605B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DEE" w:rsidRPr="004C3526" w:rsidRDefault="00BC2DEE" w:rsidP="00BC2DEE">
            <w:pPr>
              <w:spacing w:line="259" w:lineRule="auto"/>
              <w:ind w:left="28" w:right="197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4C3526">
              <w:rPr>
                <w:rFonts w:ascii="Calibri" w:hAnsi="Calibri" w:cs="Calibri"/>
                <w:color w:val="000000"/>
                <w:sz w:val="22"/>
                <w:szCs w:val="22"/>
              </w:rPr>
              <w:t>Хемијски принципи у инжењерству  заштите животне средине</w:t>
            </w:r>
          </w:p>
        </w:tc>
      </w:tr>
    </w:tbl>
    <w:p w:rsidR="002D1A9C" w:rsidRDefault="002D1A9C"/>
    <w:p w:rsidR="002D1A9C" w:rsidRDefault="002D1A9C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BC2DEE" w:rsidRDefault="00BC2DEE">
      <w:pPr>
        <w:spacing w:before="1" w:line="80" w:lineRule="exact"/>
        <w:rPr>
          <w:sz w:val="9"/>
          <w:szCs w:val="9"/>
        </w:rPr>
      </w:pPr>
    </w:p>
    <w:p w:rsidR="00BC2DEE" w:rsidRDefault="00BC2DEE">
      <w:pPr>
        <w:spacing w:before="1" w:line="80" w:lineRule="exact"/>
        <w:rPr>
          <w:sz w:val="9"/>
          <w:szCs w:val="9"/>
        </w:rPr>
      </w:pPr>
    </w:p>
    <w:p w:rsidR="00BC2DEE" w:rsidRDefault="00BC2DEE">
      <w:pPr>
        <w:spacing w:before="1" w:line="80" w:lineRule="exact"/>
        <w:rPr>
          <w:sz w:val="9"/>
          <w:szCs w:val="9"/>
        </w:rPr>
      </w:pPr>
    </w:p>
    <w:p w:rsidR="00BC2DEE" w:rsidRDefault="00BC2DEE">
      <w:pPr>
        <w:spacing w:before="1" w:line="80" w:lineRule="exact"/>
        <w:rPr>
          <w:sz w:val="9"/>
          <w:szCs w:val="9"/>
        </w:rPr>
      </w:pPr>
    </w:p>
    <w:p w:rsidR="00BC2DEE" w:rsidRDefault="00BC2DEE">
      <w:pPr>
        <w:spacing w:before="1" w:line="80" w:lineRule="exact"/>
        <w:rPr>
          <w:sz w:val="9"/>
          <w:szCs w:val="9"/>
        </w:rPr>
      </w:pPr>
    </w:p>
    <w:p w:rsidR="00BC2DEE" w:rsidRDefault="00BC2DEE">
      <w:pPr>
        <w:spacing w:before="1" w:line="80" w:lineRule="exact"/>
        <w:rPr>
          <w:sz w:val="9"/>
          <w:szCs w:val="9"/>
        </w:rPr>
      </w:pPr>
    </w:p>
    <w:p w:rsidR="00BC2DEE" w:rsidRDefault="00BC2DEE">
      <w:pPr>
        <w:spacing w:before="1" w:line="80" w:lineRule="exact"/>
        <w:rPr>
          <w:sz w:val="9"/>
          <w:szCs w:val="9"/>
        </w:rPr>
      </w:pPr>
    </w:p>
    <w:p w:rsidR="00BC2DEE" w:rsidRDefault="00BC2DEE">
      <w:pPr>
        <w:spacing w:before="1" w:line="80" w:lineRule="exact"/>
        <w:rPr>
          <w:sz w:val="9"/>
          <w:szCs w:val="9"/>
        </w:rPr>
      </w:pPr>
    </w:p>
    <w:p w:rsidR="00BC2DEE" w:rsidRDefault="00BC2DEE">
      <w:pPr>
        <w:spacing w:before="1" w:line="80" w:lineRule="exact"/>
        <w:rPr>
          <w:sz w:val="9"/>
          <w:szCs w:val="9"/>
        </w:rPr>
      </w:pPr>
    </w:p>
    <w:p w:rsidR="00BC2DEE" w:rsidRDefault="00BC2DEE">
      <w:pPr>
        <w:spacing w:before="1" w:line="80" w:lineRule="exact"/>
        <w:rPr>
          <w:sz w:val="9"/>
          <w:szCs w:val="9"/>
        </w:rPr>
      </w:pPr>
    </w:p>
    <w:p w:rsidR="00BC2DEE" w:rsidRDefault="00BC2DEE">
      <w:pPr>
        <w:spacing w:before="1" w:line="80" w:lineRule="exact"/>
        <w:rPr>
          <w:sz w:val="9"/>
          <w:szCs w:val="9"/>
        </w:rPr>
      </w:pPr>
    </w:p>
    <w:p w:rsidR="00BC2DEE" w:rsidRDefault="00BC2DEE">
      <w:pPr>
        <w:spacing w:before="1" w:line="80" w:lineRule="exact"/>
        <w:rPr>
          <w:sz w:val="9"/>
          <w:szCs w:val="9"/>
        </w:rPr>
      </w:pPr>
    </w:p>
    <w:p w:rsidR="00BC2DEE" w:rsidRDefault="00BC2DEE">
      <w:pPr>
        <w:spacing w:before="1" w:line="80" w:lineRule="exact"/>
        <w:rPr>
          <w:sz w:val="9"/>
          <w:szCs w:val="9"/>
        </w:rPr>
      </w:pPr>
    </w:p>
    <w:p w:rsidR="00BC2DEE" w:rsidRDefault="00BC2DEE">
      <w:pPr>
        <w:spacing w:before="1" w:line="80" w:lineRule="exact"/>
        <w:rPr>
          <w:sz w:val="9"/>
          <w:szCs w:val="9"/>
        </w:rPr>
      </w:pPr>
    </w:p>
    <w:p w:rsidR="00BC2DEE" w:rsidRDefault="00BC2DEE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4C3526" w:rsidRDefault="004C3526">
      <w:pPr>
        <w:spacing w:before="1" w:line="80" w:lineRule="exact"/>
        <w:rPr>
          <w:sz w:val="9"/>
          <w:szCs w:val="9"/>
        </w:rPr>
      </w:pPr>
    </w:p>
    <w:p w:rsidR="004C3526" w:rsidRDefault="004C3526">
      <w:pPr>
        <w:spacing w:before="1" w:line="80" w:lineRule="exact"/>
        <w:rPr>
          <w:sz w:val="9"/>
          <w:szCs w:val="9"/>
        </w:rPr>
      </w:pPr>
    </w:p>
    <w:p w:rsidR="004C3526" w:rsidRDefault="004C3526">
      <w:pPr>
        <w:spacing w:before="1" w:line="80" w:lineRule="exact"/>
        <w:rPr>
          <w:sz w:val="9"/>
          <w:szCs w:val="9"/>
        </w:rPr>
      </w:pPr>
    </w:p>
    <w:p w:rsidR="004C3526" w:rsidRDefault="004C3526">
      <w:pPr>
        <w:spacing w:before="1" w:line="80" w:lineRule="exact"/>
        <w:rPr>
          <w:sz w:val="9"/>
          <w:szCs w:val="9"/>
        </w:rPr>
      </w:pPr>
    </w:p>
    <w:p w:rsidR="004C3526" w:rsidRDefault="004C3526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2D1A9C" w:rsidRDefault="002D1A9C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840"/>
      </w:tblGrid>
      <w:tr w:rsidR="002D1A9C" w:rsidTr="008D28BE">
        <w:trPr>
          <w:trHeight w:hRule="exact" w:val="362"/>
        </w:trPr>
        <w:tc>
          <w:tcPr>
            <w:tcW w:w="7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320" w:lineRule="exact"/>
              <w:ind w:left="231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lastRenderedPageBreak/>
              <w:t>Текс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лн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- одев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на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у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ке</w:t>
            </w:r>
          </w:p>
        </w:tc>
      </w:tr>
      <w:tr w:rsidR="002D1A9C" w:rsidTr="008D28BE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3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Б.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2895" w:right="28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ре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дм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ет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CAD слободних форми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CAD/CAM и дизајнирање текстила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CAD/CAM у одевној индустрији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Бојење и штампање текстила и одеће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Бојење текстила и одеће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Влакна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Дизајн одеће</w:t>
            </w:r>
          </w:p>
        </w:tc>
      </w:tr>
      <w:tr w:rsidR="002B0862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862" w:rsidRDefault="002B0862" w:rsidP="00374B7A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862" w:rsidRDefault="002B0862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Дизајн одеће 1</w:t>
            </w:r>
          </w:p>
        </w:tc>
      </w:tr>
      <w:tr w:rsidR="002B0862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862" w:rsidRDefault="002B0862" w:rsidP="00374B7A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862" w:rsidRDefault="002B0862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Дизајн одеће 2</w:t>
            </w:r>
          </w:p>
        </w:tc>
      </w:tr>
      <w:tr w:rsidR="002B0862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862" w:rsidRDefault="002B0862" w:rsidP="00374B7A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862" w:rsidRDefault="002B0862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Дизајн текстила</w:t>
            </w:r>
          </w:p>
        </w:tc>
      </w:tr>
      <w:tr w:rsidR="002B0862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862" w:rsidRDefault="002B0862" w:rsidP="00374B7A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862" w:rsidRDefault="002B0862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Дизајн текстила 1</w:t>
            </w:r>
          </w:p>
        </w:tc>
      </w:tr>
      <w:tr w:rsidR="002B0862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862" w:rsidRDefault="002B0862" w:rsidP="00374B7A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862" w:rsidRDefault="002B0862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Дизајн текстила 2</w:t>
            </w:r>
          </w:p>
        </w:tc>
      </w:tr>
      <w:tr w:rsidR="002B0862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862" w:rsidRDefault="002B0862" w:rsidP="00374B7A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862" w:rsidRDefault="002B0862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Дорада коже и крзна</w:t>
            </w:r>
          </w:p>
        </w:tc>
      </w:tr>
      <w:tr w:rsidR="002B0862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862" w:rsidRDefault="002B0862" w:rsidP="00374B7A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862" w:rsidRDefault="002B0862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Дорада текстила и одеће</w:t>
            </w:r>
          </w:p>
        </w:tc>
      </w:tr>
      <w:tr w:rsidR="002B0862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862" w:rsidRDefault="002B0862" w:rsidP="00374B7A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862" w:rsidRDefault="002B0862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Елементи конструкције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Естетско обликовање одеће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Естетско обликовање одеће 1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Естетско обликовање одеће 2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Естетско обликовање текстила 1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Естетско обликовање текстила 2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Етнологија текстила и одеће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Израда одеће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Индустријски текстилни дизајн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Инжењерско пројектовање одеће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Испитивање текстила</w:t>
            </w:r>
          </w:p>
        </w:tc>
      </w:tr>
      <w:tr w:rsidR="00084CC9" w:rsidTr="00C237E2">
        <w:trPr>
          <w:trHeight w:hRule="exact" w:val="3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8D28BE">
            <w:pPr>
              <w:ind w:left="28" w:right="-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Испитивање текстилних материјала и производа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Историја текстила и одеће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Конструкција женске одеће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Конструкција и моделоавње, женска одећа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Конструкција и моделовање дечије одеће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084C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Конструкција и моделовање одеће 1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084C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Конструкција и моделовање одеће 2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084CC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Конструкција и моделовање одеће од плетенина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084CC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Конструкција и моделовање спортске одеће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084CC9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084CC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Конструкција и моделовање спортске одеће и трикотаже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Конструкција и моделовање, дечија одећа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Конструкција и моделовање, мушка одећа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Конструкција и моделовање, одећа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Конструкција и моделовање, пратећи детаљи и амбијентални текстил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Конструкција мушке одеће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Конструкција одеће</w:t>
            </w:r>
          </w:p>
        </w:tc>
      </w:tr>
    </w:tbl>
    <w:p w:rsidR="002D1A9C" w:rsidRDefault="002D1A9C">
      <w:pPr>
        <w:sectPr w:rsidR="002D1A9C">
          <w:pgSz w:w="11920" w:h="16840"/>
          <w:pgMar w:top="960" w:right="1680" w:bottom="280" w:left="900" w:header="720" w:footer="720" w:gutter="0"/>
          <w:cols w:space="720"/>
        </w:sectPr>
      </w:pPr>
    </w:p>
    <w:p w:rsidR="002D1A9C" w:rsidRDefault="002D1A9C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840"/>
      </w:tblGrid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084C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Конструкција плетенина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084CC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Конструкција равних текстилних производа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084CC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Конструкција тканина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084CC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Ликовно пројектовање одеће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Ликовно узорковање текстила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Материјали у кожарству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Машине и уређаји у конфекцији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084CC9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Механичке текстилне технологије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084CC9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084C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Моделовање женске  одеће II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084C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Моделовање женске одеће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084C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Моделовање мушке   одеће II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084CC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Моделовање мушке одеће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Модна колекција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Модни дизајн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Модни дизајн – колекција 1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Модни дизајн – колекција 2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Модни дизајн – колекција 3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Модни цртеж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084C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Нега модних производа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084C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Нега текстила и одеће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084C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Неткани текстил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Обликовање и технологије 1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Обликовање и технологије 2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Обликовање и технологије 3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Обликовање текстила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Оплемењивање и процеси неге текстила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Основе обликовања обуће и производа од коже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Основи механичких текстилних технологија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Основи одевне текстилне технологије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Основи текстилне хемијске технологије и текстилна бојила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Плетење и неткани текстил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Помоћна средства у текстилству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Преплетаји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Пројектовање галантерије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Пројектовање кожне конфекције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Пројектовање обуће 1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Пројектовање обуће 2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Пројектовање одевних процеса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Пројектовање текстилних одевних процеса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Пројектовање текстилних производа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Пројектовање текстилних процеса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Процеси производње одеће</w:t>
            </w:r>
          </w:p>
        </w:tc>
      </w:tr>
      <w:tr w:rsidR="002B0862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862" w:rsidRDefault="00084CC9" w:rsidP="00374B7A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862" w:rsidRDefault="002B0862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Рачунарска конструкција одече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2B0862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Ручно ткање</w:t>
            </w:r>
          </w:p>
        </w:tc>
      </w:tr>
    </w:tbl>
    <w:p w:rsidR="002D1A9C" w:rsidRDefault="002D1A9C">
      <w:pPr>
        <w:sectPr w:rsidR="002D1A9C">
          <w:pgSz w:w="11920" w:h="16840"/>
          <w:pgMar w:top="960" w:right="1680" w:bottom="280" w:left="900" w:header="720" w:footer="720" w:gutter="0"/>
          <w:cols w:space="720"/>
        </w:sectPr>
      </w:pPr>
    </w:p>
    <w:p w:rsidR="002D1A9C" w:rsidRDefault="002D1A9C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840"/>
      </w:tblGrid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084CC9">
            <w:pPr>
              <w:spacing w:line="260" w:lineRule="exact"/>
              <w:ind w:left="366" w:righ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Стилизација и људска фигура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Стручна пракса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88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Стручна пракса 1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89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Стручна пракса 2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Стручна пракса 3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Стручна пракса 4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Студија рада и времена у одевној технологији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Студија рада у одевној индустрији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Студијско истраживачки рад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95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Текстилна влакна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96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Текстилна влакна и материјали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97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Текстилне сировине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98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Текстилни материјали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99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Теорија форме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Теорија форме и дизајна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Техника израде, израда одеће од плетенина</w:t>
            </w:r>
          </w:p>
        </w:tc>
      </w:tr>
      <w:tr w:rsidR="008D28BE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084CC9" w:rsidP="008D28BE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8BE" w:rsidRDefault="008D28BE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Техника израде, шивење и израда одеће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Технике израде, бојење и штампање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Технике израде, израда одеће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Технике израде, израда одеће од тканина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8D28B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Технике израде, преплитање и ручно ткање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Технике израде, шивење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Технике оплемењивања текстила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бојења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бојења природних текстилних влакана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бојења хемијских текстилних влакана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галантерије и кожне конфекције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коже 1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коже 2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коже и крзна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кожне галантерије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конфекције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конфекције II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45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конфекције и дизајн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Default="00084CC9" w:rsidP="00374B7A">
            <w:pPr>
              <w:spacing w:line="260" w:lineRule="exact"/>
              <w:ind w:left="3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крзна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8152FE" w:rsidRDefault="00084CC9" w:rsidP="00374B7A">
            <w:pPr>
              <w:spacing w:line="260" w:lineRule="exact"/>
              <w:ind w:left="3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обуће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8152FE" w:rsidRDefault="00084CC9" w:rsidP="00374B7A">
            <w:pPr>
              <w:spacing w:line="260" w:lineRule="exact"/>
              <w:ind w:left="3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оплемењивања и неге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8152FE" w:rsidRDefault="00084CC9" w:rsidP="00374B7A">
            <w:pPr>
              <w:spacing w:line="260" w:lineRule="exact"/>
              <w:ind w:left="3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плетења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8152FE" w:rsidRDefault="00084CC9" w:rsidP="00374B7A">
            <w:pPr>
              <w:spacing w:line="260" w:lineRule="exact"/>
              <w:ind w:left="3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предења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8152FE" w:rsidRDefault="00084CC9" w:rsidP="00374B7A">
            <w:pPr>
              <w:spacing w:line="260" w:lineRule="exact"/>
              <w:ind w:left="3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производње одеће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8152FE" w:rsidRDefault="00084CC9" w:rsidP="00374B7A">
            <w:pPr>
              <w:spacing w:line="260" w:lineRule="exact"/>
              <w:ind w:left="3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ткања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8152FE" w:rsidRDefault="00084CC9" w:rsidP="00374B7A">
            <w:pPr>
              <w:spacing w:line="260" w:lineRule="exact"/>
              <w:ind w:left="3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шивења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8152FE" w:rsidRDefault="00084CC9" w:rsidP="00374B7A">
            <w:pPr>
              <w:spacing w:line="260" w:lineRule="exact"/>
              <w:ind w:left="3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штампања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8152FE" w:rsidRDefault="00084CC9" w:rsidP="00374B7A">
            <w:pPr>
              <w:spacing w:line="260" w:lineRule="exact"/>
              <w:ind w:left="3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Технолошки процеси дораде одеће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8152FE" w:rsidRDefault="00084CC9" w:rsidP="00374B7A">
            <w:pPr>
              <w:spacing w:line="260" w:lineRule="exact"/>
              <w:ind w:left="3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Технолошки процеси кројења одеће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8152FE" w:rsidRDefault="00084CC9" w:rsidP="00374B7A">
            <w:pPr>
              <w:spacing w:line="260" w:lineRule="exact"/>
              <w:ind w:left="3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Технолошки процеси шивења одеће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8152FE" w:rsidRDefault="00084CC9" w:rsidP="00374B7A">
            <w:pPr>
              <w:spacing w:line="260" w:lineRule="exact"/>
              <w:ind w:left="3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Уникатна производња модне одеће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8152FE" w:rsidRDefault="00084CC9" w:rsidP="00374B7A">
            <w:pPr>
              <w:spacing w:line="260" w:lineRule="exact"/>
              <w:ind w:left="3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Хемијска текстилна технологија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8152FE" w:rsidRDefault="00084CC9" w:rsidP="00374B7A">
            <w:pPr>
              <w:spacing w:line="260" w:lineRule="exact"/>
              <w:ind w:left="3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Штампање текстила</w:t>
            </w:r>
          </w:p>
        </w:tc>
      </w:tr>
      <w:tr w:rsidR="00084CC9" w:rsidTr="00C237E2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8152FE" w:rsidRDefault="00084CC9" w:rsidP="00374B7A">
            <w:pPr>
              <w:spacing w:line="260" w:lineRule="exact"/>
              <w:ind w:left="3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CC9" w:rsidRPr="0064605B" w:rsidRDefault="00084CC9" w:rsidP="008D28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Штампање текстила и одеће</w:t>
            </w:r>
          </w:p>
        </w:tc>
      </w:tr>
    </w:tbl>
    <w:p w:rsidR="002D1A9C" w:rsidRDefault="002D1A9C">
      <w:pPr>
        <w:sectPr w:rsidR="002D1A9C">
          <w:pgSz w:w="11920" w:h="16840"/>
          <w:pgMar w:top="960" w:right="1680" w:bottom="280" w:left="900" w:header="720" w:footer="720" w:gutter="0"/>
          <w:cols w:space="720"/>
        </w:sect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840"/>
      </w:tblGrid>
      <w:tr w:rsidR="00C237E2" w:rsidTr="00D754E6">
        <w:trPr>
          <w:trHeight w:hRule="exact" w:val="362"/>
        </w:trPr>
        <w:tc>
          <w:tcPr>
            <w:tcW w:w="7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Pr="00D754E6" w:rsidRDefault="00D754E6" w:rsidP="00D754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754E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Индустријско инжењерство у експлоатацији нафте и гаса</w:t>
            </w:r>
          </w:p>
          <w:p w:rsidR="00C237E2" w:rsidRDefault="00C237E2" w:rsidP="00C237E2">
            <w:pPr>
              <w:spacing w:line="320" w:lineRule="exact"/>
              <w:ind w:left="1890" w:right="187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237E2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E2" w:rsidRDefault="00C237E2" w:rsidP="00C237E2">
            <w:pPr>
              <w:spacing w:line="260" w:lineRule="exact"/>
              <w:ind w:left="3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Б.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E2" w:rsidRDefault="00C237E2" w:rsidP="00C237E2">
            <w:pPr>
              <w:spacing w:line="260" w:lineRule="exact"/>
              <w:ind w:left="1712" w:right="16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ре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дм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ет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Геологија нафте и гаса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1"/>
              </w:rPr>
              <w:t>Еколошко инжењерство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Експлоатација гасних и нафтних бушотина</w:t>
            </w:r>
          </w:p>
        </w:tc>
      </w:tr>
      <w:tr w:rsidR="00D754E6" w:rsidTr="00D754E6">
        <w:trPr>
          <w:trHeight w:hRule="exact" w:val="563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Експлоатација и одржавање машина и опреме за производњу нафте и гаса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Животна  безбедност  приликом  експлоатације  и  одржавања  објеката  за производњу нафте и гаса 1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Животна  безбедност  приликом  експлоатације  и  одржавања  објеката  за производњу нафте и гаса 2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Индустријска геологија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Индустријска геофизика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1"/>
              </w:rPr>
              <w:t>Интегрални катастар загађивача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Интензивирање дотока и методе за повећање исцрпка слојева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Историјат експлоатације нафте и гаса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Истраживање својстава физичких поља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Капитални ремонт бушотина</w:t>
            </w:r>
          </w:p>
        </w:tc>
      </w:tr>
      <w:tr w:rsidR="00D754E6" w:rsidTr="00084CC9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59" w:lineRule="auto"/>
              <w:ind w:left="28" w:right="8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Карактеристике нафтног и гасног слоја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Корозија и заштита од корозије објеката за производњу нафте и гаса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Општа геологија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Основе бушења нафтних и гасних бушотина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Основе за израчунавање и конструисање опреме за производњу нафте и гаса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Основи нафтног и гасног пословања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Основи технологије и технолошки комплекси (који су укључени у струку)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Подземна хидромеханика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Прикупљање, припрема бушотинских флуида и еколошка безбедност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Разрада нафтних и гасних налазишта 1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Разрада нафтних и гасних налазишта 2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Техника и технологија производње гасa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Техника и технологија производње нафте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1"/>
              </w:rPr>
              <w:t>Техничка физика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1"/>
              </w:rPr>
              <w:t>Физика флуида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Хемија нафте и гаса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Хидродинамичка истраживања бушотина за производњу нафте и гасе</w:t>
            </w:r>
          </w:p>
        </w:tc>
      </w:tr>
    </w:tbl>
    <w:p w:rsidR="002D1A9C" w:rsidRDefault="002D1A9C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084CC9" w:rsidRDefault="00084CC9">
      <w:pPr>
        <w:spacing w:before="1" w:line="80" w:lineRule="exact"/>
        <w:rPr>
          <w:sz w:val="9"/>
          <w:szCs w:val="9"/>
        </w:rPr>
      </w:pPr>
    </w:p>
    <w:p w:rsidR="00084CC9" w:rsidRDefault="00084CC9">
      <w:pPr>
        <w:spacing w:before="1" w:line="80" w:lineRule="exact"/>
        <w:rPr>
          <w:sz w:val="9"/>
          <w:szCs w:val="9"/>
        </w:rPr>
      </w:pPr>
    </w:p>
    <w:p w:rsidR="00084CC9" w:rsidRDefault="00084CC9">
      <w:pPr>
        <w:spacing w:before="1" w:line="80" w:lineRule="exact"/>
        <w:rPr>
          <w:sz w:val="9"/>
          <w:szCs w:val="9"/>
        </w:rPr>
      </w:pPr>
    </w:p>
    <w:p w:rsidR="00084CC9" w:rsidRDefault="00084CC9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D754E6" w:rsidRDefault="00D754E6">
      <w:pPr>
        <w:spacing w:before="1" w:line="80" w:lineRule="exact"/>
        <w:rPr>
          <w:sz w:val="9"/>
          <w:szCs w:val="9"/>
        </w:rPr>
      </w:pPr>
    </w:p>
    <w:p w:rsidR="00D754E6" w:rsidRDefault="00D754E6">
      <w:pPr>
        <w:spacing w:before="1" w:line="80" w:lineRule="exact"/>
        <w:rPr>
          <w:sz w:val="9"/>
          <w:szCs w:val="9"/>
        </w:rPr>
      </w:pPr>
    </w:p>
    <w:p w:rsidR="00D754E6" w:rsidRDefault="00D754E6">
      <w:pPr>
        <w:spacing w:before="1" w:line="80" w:lineRule="exact"/>
        <w:rPr>
          <w:sz w:val="9"/>
          <w:szCs w:val="9"/>
        </w:rPr>
      </w:pPr>
    </w:p>
    <w:p w:rsidR="00D754E6" w:rsidRDefault="00D754E6">
      <w:pPr>
        <w:spacing w:before="1" w:line="80" w:lineRule="exact"/>
        <w:rPr>
          <w:sz w:val="9"/>
          <w:szCs w:val="9"/>
        </w:rPr>
      </w:pPr>
    </w:p>
    <w:p w:rsidR="00D754E6" w:rsidRDefault="00D754E6">
      <w:pPr>
        <w:spacing w:before="1" w:line="80" w:lineRule="exact"/>
        <w:rPr>
          <w:sz w:val="9"/>
          <w:szCs w:val="9"/>
        </w:rPr>
      </w:pPr>
    </w:p>
    <w:p w:rsidR="00D754E6" w:rsidRDefault="00D754E6">
      <w:pPr>
        <w:spacing w:before="1" w:line="80" w:lineRule="exact"/>
        <w:rPr>
          <w:sz w:val="9"/>
          <w:szCs w:val="9"/>
        </w:rPr>
      </w:pPr>
    </w:p>
    <w:p w:rsidR="00D754E6" w:rsidRDefault="00D754E6">
      <w:pPr>
        <w:spacing w:before="1" w:line="80" w:lineRule="exact"/>
        <w:rPr>
          <w:sz w:val="9"/>
          <w:szCs w:val="9"/>
        </w:rPr>
      </w:pPr>
    </w:p>
    <w:p w:rsidR="00D754E6" w:rsidRDefault="00D754E6">
      <w:pPr>
        <w:spacing w:before="1" w:line="80" w:lineRule="exact"/>
        <w:rPr>
          <w:sz w:val="9"/>
          <w:szCs w:val="9"/>
        </w:rPr>
      </w:pPr>
    </w:p>
    <w:p w:rsidR="00D754E6" w:rsidRDefault="00D754E6">
      <w:pPr>
        <w:spacing w:before="1" w:line="80" w:lineRule="exact"/>
        <w:rPr>
          <w:sz w:val="9"/>
          <w:szCs w:val="9"/>
        </w:rPr>
      </w:pPr>
    </w:p>
    <w:p w:rsidR="00D754E6" w:rsidRDefault="00D754E6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Default="00CA5780">
      <w:pPr>
        <w:spacing w:before="1" w:line="80" w:lineRule="exact"/>
        <w:rPr>
          <w:sz w:val="9"/>
          <w:szCs w:val="9"/>
        </w:rPr>
      </w:pPr>
    </w:p>
    <w:p w:rsidR="00CA5780" w:rsidRPr="00CA5780" w:rsidRDefault="00CA5780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840"/>
      </w:tblGrid>
      <w:tr w:rsidR="002D1A9C" w:rsidTr="00D754E6">
        <w:trPr>
          <w:trHeight w:hRule="exact" w:val="362"/>
        </w:trPr>
        <w:tc>
          <w:tcPr>
            <w:tcW w:w="7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320" w:lineRule="exact"/>
              <w:ind w:left="1890" w:right="187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lastRenderedPageBreak/>
              <w:t>М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м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ат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ка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3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Б.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712" w:right="16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ре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дм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ет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Вероватноћа и статистика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Дискретна математика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Марематика 3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Математика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Математика 1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Математика 2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Математика I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Математика II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Математика III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Математика за информатичаре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Математичка логика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Математичке методе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Нумеричка математика</w:t>
            </w:r>
          </w:p>
        </w:tc>
      </w:tr>
      <w:tr w:rsidR="00D754E6" w:rsidTr="003F096C">
        <w:trPr>
          <w:trHeight w:hRule="exact" w:val="272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3F096C" w:rsidP="00D754E6">
            <w:pPr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D754E6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59" w:lineRule="auto"/>
              <w:ind w:left="28" w:right="8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Одабрана поглавља из математике- докторске студије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Пословна математика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Системи графичких комуникација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Статистичке методе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Статистичке методе у текстилству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Теорија графова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Финансијска математика</w:t>
            </w:r>
          </w:p>
        </w:tc>
      </w:tr>
    </w:tbl>
    <w:p w:rsidR="002D1A9C" w:rsidRDefault="002D1A9C">
      <w:pPr>
        <w:sectPr w:rsidR="002D1A9C">
          <w:pgSz w:w="11920" w:h="16840"/>
          <w:pgMar w:top="960" w:right="1680" w:bottom="280" w:left="900" w:header="720" w:footer="720" w:gutter="0"/>
          <w:cols w:space="720"/>
        </w:sectPr>
      </w:pPr>
    </w:p>
    <w:p w:rsidR="002D1A9C" w:rsidRDefault="002D1A9C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840"/>
      </w:tblGrid>
      <w:tr w:rsidR="002D1A9C" w:rsidTr="00D754E6">
        <w:trPr>
          <w:trHeight w:hRule="exact" w:val="362"/>
        </w:trPr>
        <w:tc>
          <w:tcPr>
            <w:tcW w:w="7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320" w:lineRule="exact"/>
              <w:ind w:left="1981" w:right="196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Ф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изика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Б.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767" w:right="17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ре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дм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ет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Електроника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Електротехника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Електротехника и електроника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Електротехника са електроником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Заштита од буке и вибрације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Индустријска геофизика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Инструментација I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Истраживање својстава физичких поља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Одабрана поглавља из физике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F803D5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803D5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Примењена физика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F803D5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803D5"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Телекомуникације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F803D5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803D5"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Техничка физика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F803D5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803D5"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Физика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F803D5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803D5"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Физика флуида</w:t>
            </w:r>
          </w:p>
        </w:tc>
      </w:tr>
    </w:tbl>
    <w:p w:rsidR="002D1A9C" w:rsidRDefault="002D1A9C">
      <w:pPr>
        <w:sectPr w:rsidR="002D1A9C">
          <w:pgSz w:w="11920" w:h="16840"/>
          <w:pgMar w:top="960" w:right="1680" w:bottom="280" w:left="900" w:header="720" w:footer="720" w:gutter="0"/>
          <w:cols w:space="720"/>
        </w:sectPr>
      </w:pPr>
    </w:p>
    <w:p w:rsidR="002D1A9C" w:rsidRDefault="002D1A9C">
      <w:pPr>
        <w:spacing w:before="1" w:line="80" w:lineRule="exact"/>
        <w:rPr>
          <w:sz w:val="9"/>
          <w:szCs w:val="9"/>
        </w:rPr>
      </w:pPr>
    </w:p>
    <w:p w:rsidR="002D1A9C" w:rsidRDefault="002D1A9C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750"/>
      </w:tblGrid>
      <w:tr w:rsidR="002D1A9C" w:rsidTr="00D754E6">
        <w:trPr>
          <w:trHeight w:hRule="exact" w:val="362"/>
        </w:trPr>
        <w:tc>
          <w:tcPr>
            <w:tcW w:w="7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320" w:lineRule="exact"/>
              <w:ind w:left="2639" w:right="26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Х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ми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ја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3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Б.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2139" w:right="21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ре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дм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ет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Биохемија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Биохемијски и микробиолошки принципи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Бојење и штампање текстила и одеће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Бојење текстила и одеће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Влакна и текстилна бојила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Индустријске и отпадне воде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Испитивање текстила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Нега текстила и одеће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Основи хемијске текстилне технологије</w:t>
            </w:r>
          </w:p>
        </w:tc>
      </w:tr>
      <w:tr w:rsidR="003F096C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6C" w:rsidRDefault="003F096C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96C" w:rsidRDefault="003F096C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Помоћна средства у текстилству</w:t>
            </w:r>
          </w:p>
        </w:tc>
      </w:tr>
      <w:tr w:rsidR="003F096C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6C" w:rsidRDefault="003F096C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96C" w:rsidRDefault="003F096C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Текстилна влакна и материјали</w:t>
            </w:r>
          </w:p>
        </w:tc>
      </w:tr>
      <w:tr w:rsidR="003F096C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6C" w:rsidRDefault="003F096C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96C" w:rsidRDefault="003F096C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Текстилна органска хемија</w:t>
            </w:r>
          </w:p>
        </w:tc>
      </w:tr>
      <w:tr w:rsidR="003F096C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6C" w:rsidRDefault="003F096C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96C" w:rsidRDefault="003F096C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Техничка хемија</w:t>
            </w:r>
          </w:p>
        </w:tc>
      </w:tr>
      <w:tr w:rsidR="003F096C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6C" w:rsidRDefault="003F096C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96C" w:rsidRDefault="003F096C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бојења</w:t>
            </w:r>
          </w:p>
        </w:tc>
      </w:tr>
      <w:tr w:rsidR="003F096C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6C" w:rsidRDefault="003F096C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96C" w:rsidRDefault="003F096C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оплемењивања и неге</w:t>
            </w:r>
          </w:p>
        </w:tc>
      </w:tr>
      <w:tr w:rsidR="003F096C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6C" w:rsidRDefault="003F096C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96C" w:rsidRDefault="003F096C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Технологија штампања</w:t>
            </w:r>
          </w:p>
        </w:tc>
      </w:tr>
      <w:tr w:rsidR="003F096C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6C" w:rsidRDefault="003F096C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96C" w:rsidRDefault="003F096C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Хемија</w:t>
            </w:r>
          </w:p>
        </w:tc>
      </w:tr>
      <w:tr w:rsidR="003F096C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6C" w:rsidRDefault="003F096C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96C" w:rsidRDefault="003F096C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Хемија у текстилу</w:t>
            </w:r>
          </w:p>
        </w:tc>
      </w:tr>
      <w:tr w:rsidR="003F096C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6C" w:rsidRDefault="003F096C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96C" w:rsidRDefault="003F096C" w:rsidP="00374B7A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Хемијска текстилна технологија</w:t>
            </w:r>
          </w:p>
        </w:tc>
      </w:tr>
      <w:tr w:rsidR="003F096C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6C" w:rsidRDefault="003F096C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96C" w:rsidRDefault="003F096C" w:rsidP="00374B7A">
            <w:pPr>
              <w:spacing w:line="259" w:lineRule="auto"/>
              <w:ind w:left="28" w:righ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Хемијски принципи у инжењерству  заштите животне средине</w:t>
            </w:r>
          </w:p>
        </w:tc>
      </w:tr>
    </w:tbl>
    <w:p w:rsidR="002D1A9C" w:rsidRDefault="002D1A9C">
      <w:pPr>
        <w:sectPr w:rsidR="002D1A9C">
          <w:pgSz w:w="11920" w:h="16840"/>
          <w:pgMar w:top="960" w:right="1680" w:bottom="280" w:left="900" w:header="720" w:footer="720" w:gutter="0"/>
          <w:cols w:space="720"/>
        </w:sectPr>
      </w:pPr>
    </w:p>
    <w:p w:rsidR="002D1A9C" w:rsidRDefault="002D1A9C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660"/>
      </w:tblGrid>
      <w:tr w:rsidR="002D1A9C" w:rsidTr="00D754E6">
        <w:trPr>
          <w:trHeight w:hRule="exact" w:val="362"/>
        </w:trPr>
        <w:tc>
          <w:tcPr>
            <w:tcW w:w="7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320" w:lineRule="exact"/>
              <w:ind w:left="2934" w:right="291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П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р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в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на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у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ке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3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Б.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2830" w:right="28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ре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дм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ет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Академске писане и говорне комуникације на српском језику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Еколошко право и законодавство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Јавна управа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Компјутерско право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Корпорацијско право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Мeтодологија истраживачког рада</w:t>
            </w:r>
          </w:p>
        </w:tc>
      </w:tr>
      <w:tr w:rsidR="00D754E6" w:rsidTr="008D3CD4">
        <w:trPr>
          <w:trHeight w:hRule="exact" w:val="58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before="9" w:line="280" w:lineRule="exact"/>
              <w:rPr>
                <w:sz w:val="28"/>
                <w:szCs w:val="28"/>
              </w:rPr>
            </w:pPr>
          </w:p>
          <w:p w:rsidR="00D754E6" w:rsidRDefault="00D754E6" w:rsidP="00D754E6">
            <w:pPr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59" w:lineRule="auto"/>
              <w:ind w:left="28" w:right="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Одрживо коришћење природних ресурса и систем заштите животне средине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Основи радног и социјалног права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Пословна администрација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Пословна етика и право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Пословно право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Правна заштита софтвера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Трговинско право</w:t>
            </w:r>
          </w:p>
        </w:tc>
      </w:tr>
    </w:tbl>
    <w:p w:rsidR="002D1A9C" w:rsidRDefault="002D1A9C">
      <w:pPr>
        <w:sectPr w:rsidR="002D1A9C">
          <w:pgSz w:w="11920" w:h="16840"/>
          <w:pgMar w:top="960" w:right="1680" w:bottom="280" w:left="900" w:header="720" w:footer="720" w:gutter="0"/>
          <w:cols w:space="720"/>
        </w:sectPr>
      </w:pPr>
    </w:p>
    <w:p w:rsidR="002D1A9C" w:rsidRDefault="002D1A9C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660"/>
      </w:tblGrid>
      <w:tr w:rsidR="002D1A9C" w:rsidTr="00D754E6">
        <w:trPr>
          <w:trHeight w:hRule="exact" w:val="362"/>
        </w:trPr>
        <w:tc>
          <w:tcPr>
            <w:tcW w:w="7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320" w:lineRule="exact"/>
              <w:ind w:left="7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Све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ски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јези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ц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- 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г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л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ески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јез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к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Б.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952" w:right="19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ре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дм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ет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Eнглески језик у телекомуникацијама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Енглески 1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Енглески 2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Енглески 3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Енглески 4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Енглески језик  за пословне студије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Енглески језик – општи курс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Енглески језик I, II, III, IV,V,VI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Енглески језик у информатици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Енглески језик у медицини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Енглески језик у пољопривреди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Енглески језик у туризму и угоститељству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Енглески напредни средњи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Енглески низи-средњи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Енглески основни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Енглески средњи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Енглески стручни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Писмена комуникација на енглеском језику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Свет енглеског језика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Усмена комуникација на енглеском језику</w:t>
            </w:r>
          </w:p>
        </w:tc>
      </w:tr>
    </w:tbl>
    <w:p w:rsidR="002D1A9C" w:rsidRDefault="002D1A9C">
      <w:pPr>
        <w:sectPr w:rsidR="002D1A9C">
          <w:pgSz w:w="11920" w:h="16840"/>
          <w:pgMar w:top="960" w:right="1680" w:bottom="280" w:left="900" w:header="720" w:footer="720" w:gutter="0"/>
          <w:cols w:space="720"/>
        </w:sectPr>
      </w:pPr>
    </w:p>
    <w:p w:rsidR="002D1A9C" w:rsidRDefault="002D1A9C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660"/>
      </w:tblGrid>
      <w:tr w:rsidR="002D1A9C" w:rsidTr="00D754E6">
        <w:trPr>
          <w:trHeight w:hRule="exact" w:val="362"/>
        </w:trPr>
        <w:tc>
          <w:tcPr>
            <w:tcW w:w="7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D754E6">
            <w:pPr>
              <w:spacing w:line="320" w:lineRule="exact"/>
              <w:ind w:left="169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                    </w:t>
            </w:r>
            <w:r w:rsidR="00731858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Све</w:t>
            </w:r>
            <w:r w:rsidR="00731858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т</w:t>
            </w:r>
            <w:r w:rsidR="00731858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ски</w:t>
            </w:r>
            <w:r w:rsidR="00731858"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 w:rsidR="00731858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јези</w:t>
            </w:r>
            <w:r w:rsidR="00731858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ц</w:t>
            </w:r>
            <w:r w:rsidR="00731858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и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Б.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890" w:right="18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ре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дм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ет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Енглес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Енглес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Енглес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Енглес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Енглес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језик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за п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сл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вне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ту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ије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Енглес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језик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пш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ку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Енглес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језик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III,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IV,V,VI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Енглес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језик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ин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ф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ма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ици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Енглес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језик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ицини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Pr="00D754E6" w:rsidRDefault="00731858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10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Енглес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језик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ив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Pr="00D754E6" w:rsidRDefault="00731858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11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Енглес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језик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еле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ацијама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Pr="00D754E6" w:rsidRDefault="00731858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12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Енглес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језик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ту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изму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ељс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ву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Pr="00D754E6" w:rsidRDefault="00731858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13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емач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језик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Pr="00D754E6" w:rsidRDefault="00731858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14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емач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језик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ехници</w:t>
            </w:r>
          </w:p>
        </w:tc>
      </w:tr>
      <w:tr w:rsidR="002D1A9C" w:rsidTr="003F096C">
        <w:trPr>
          <w:trHeight w:hRule="exact" w:val="31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Pr="00D754E6" w:rsidRDefault="00731858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15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 w:rsidP="003F09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Писмена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ација на енглес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 јези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у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Pr="00D754E6" w:rsidRDefault="00731858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16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сл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вне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ко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ације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на с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пс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 јези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у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Pr="00D754E6" w:rsidRDefault="00731858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17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Ру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језик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Pr="00D754E6" w:rsidRDefault="00731858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18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Свет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енглес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јези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Pr="00D754E6" w:rsidRDefault="00731858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19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смена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ација на енглес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 јези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у</w:t>
            </w:r>
          </w:p>
        </w:tc>
      </w:tr>
      <w:tr w:rsidR="002D1A9C" w:rsidTr="00D754E6">
        <w:trPr>
          <w:trHeight w:hRule="exact" w:val="58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Pr="00D754E6" w:rsidRDefault="002D1A9C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2D1A9C">
            <w:pPr>
              <w:spacing w:before="5" w:line="140" w:lineRule="exact"/>
              <w:rPr>
                <w:sz w:val="14"/>
                <w:szCs w:val="14"/>
              </w:rPr>
            </w:pPr>
          </w:p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Избо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рн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и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ран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и јез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ме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а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ому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ни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а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ц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ј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а: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Pr="00D754E6" w:rsidRDefault="00731858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20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емач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језик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Pr="00D754E6" w:rsidRDefault="00731858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21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Ру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језик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Pr="00D754E6" w:rsidRDefault="00731858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22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алијанс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Pr="00D754E6" w:rsidRDefault="00731858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23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анц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Pr="00D754E6" w:rsidRDefault="00731858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24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Шпанс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</w:p>
        </w:tc>
      </w:tr>
      <w:tr w:rsidR="002D1A9C" w:rsidTr="00D754E6">
        <w:trPr>
          <w:trHeight w:hRule="exact" w:val="58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Pr="00D754E6" w:rsidRDefault="002D1A9C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2D1A9C">
            <w:pPr>
              <w:spacing w:before="5" w:line="140" w:lineRule="exact"/>
              <w:rPr>
                <w:sz w:val="14"/>
                <w:szCs w:val="14"/>
              </w:rPr>
            </w:pPr>
          </w:p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Избо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рн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и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ран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и јез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ис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ме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а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ому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ни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а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ц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ј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а: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Pr="00D754E6" w:rsidRDefault="00731858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25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емач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језик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Pr="00D754E6" w:rsidRDefault="00731858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26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Ру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језик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Pr="00D754E6" w:rsidRDefault="00731858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27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алијанс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Pr="00D754E6" w:rsidRDefault="00731858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28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анц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Pr="00D754E6" w:rsidRDefault="00731858" w:rsidP="00D754E6">
            <w:pPr>
              <w:spacing w:line="260" w:lineRule="exact"/>
              <w:ind w:left="154" w:right="13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D754E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29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Шпанс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</w:p>
        </w:tc>
      </w:tr>
    </w:tbl>
    <w:p w:rsidR="002D1A9C" w:rsidRDefault="002D1A9C">
      <w:pPr>
        <w:sectPr w:rsidR="002D1A9C">
          <w:pgSz w:w="11920" w:h="16840"/>
          <w:pgMar w:top="960" w:right="1680" w:bottom="280" w:left="900" w:header="720" w:footer="720" w:gutter="0"/>
          <w:cols w:space="720"/>
        </w:sectPr>
      </w:pPr>
    </w:p>
    <w:p w:rsidR="002D1A9C" w:rsidRDefault="002D1A9C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660"/>
      </w:tblGrid>
      <w:tr w:rsidR="002D1A9C" w:rsidTr="00D754E6">
        <w:trPr>
          <w:trHeight w:hRule="exact" w:val="362"/>
        </w:trPr>
        <w:tc>
          <w:tcPr>
            <w:tcW w:w="7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D754E6">
            <w:pPr>
              <w:spacing w:line="320" w:lineRule="exact"/>
              <w:ind w:left="63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                   </w:t>
            </w:r>
            <w:r w:rsidR="00731858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Еко</w:t>
            </w:r>
            <w:r w:rsidR="00731858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н</w:t>
            </w:r>
            <w:r w:rsidR="00731858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  <w:r w:rsidR="00731858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м</w:t>
            </w:r>
            <w:r w:rsidR="00731858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ске</w:t>
            </w:r>
            <w:r w:rsidR="00731858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 w:rsidR="00731858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на</w:t>
            </w:r>
            <w:r w:rsidR="00731858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у</w:t>
            </w:r>
            <w:r w:rsidR="00731858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ке</w:t>
            </w:r>
            <w:r w:rsidR="00731858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(</w:t>
            </w:r>
            <w:r w:rsidR="00731858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с</w:t>
            </w:r>
            <w:r w:rsidR="00731858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та</w:t>
            </w:r>
            <w:r w:rsidR="00731858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ри</w:t>
            </w:r>
            <w:r w:rsidR="00731858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 w:rsidR="00731858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п</w:t>
            </w:r>
            <w:r w:rsidR="00731858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ро</w:t>
            </w:r>
            <w:r w:rsidR="00731858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г</w:t>
            </w:r>
            <w:r w:rsidR="00731858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р</w:t>
            </w:r>
            <w:r w:rsidR="00731858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</w:t>
            </w:r>
            <w:r w:rsidR="00731858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м</w:t>
            </w:r>
            <w:r w:rsidR="00731858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и)</w:t>
            </w:r>
          </w:p>
        </w:tc>
      </w:tr>
      <w:tr w:rsidR="002D1A9C" w:rsidTr="00D754E6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3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Б.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801" w:right="17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ре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дм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ет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Банкарско пословање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Економика пословања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Економика предузећа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Међународне финансије</w:t>
            </w:r>
          </w:p>
        </w:tc>
      </w:tr>
      <w:tr w:rsidR="00D754E6" w:rsidTr="003F096C">
        <w:trPr>
          <w:trHeight w:hRule="exact" w:val="392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spacing w:line="259" w:lineRule="auto"/>
              <w:ind w:left="28" w:right="8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Оптимизациони модели у банкарсту и финансијама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Оптимизациони модели у осигурању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Основи економије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Основи финансија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421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Рачуноводство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Тржишна економија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Управљање инвестицијама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Управљање инвестиционим пројектима</w:t>
            </w:r>
          </w:p>
        </w:tc>
      </w:tr>
      <w:tr w:rsidR="00D754E6" w:rsidTr="008D3CD4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E6" w:rsidRDefault="00D754E6" w:rsidP="00D754E6">
            <w:pPr>
              <w:spacing w:line="260" w:lineRule="exact"/>
              <w:ind w:left="366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4E6" w:rsidRDefault="00D754E6" w:rsidP="00D754E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Управљање финансијама</w:t>
            </w:r>
          </w:p>
        </w:tc>
      </w:tr>
    </w:tbl>
    <w:p w:rsidR="002D1A9C" w:rsidRDefault="002D1A9C">
      <w:pPr>
        <w:sectPr w:rsidR="002D1A9C">
          <w:pgSz w:w="11920" w:h="16840"/>
          <w:pgMar w:top="960" w:right="1680" w:bottom="280" w:left="900" w:header="720" w:footer="720" w:gutter="0"/>
          <w:cols w:space="720"/>
        </w:sectPr>
      </w:pPr>
    </w:p>
    <w:p w:rsidR="002D1A9C" w:rsidRDefault="002D1A9C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660"/>
      </w:tblGrid>
      <w:tr w:rsidR="002D1A9C" w:rsidTr="002A1EAA">
        <w:trPr>
          <w:trHeight w:hRule="exact" w:val="362"/>
        </w:trPr>
        <w:tc>
          <w:tcPr>
            <w:tcW w:w="7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2A1EAA">
            <w:pPr>
              <w:spacing w:line="320" w:lineRule="exact"/>
              <w:ind w:left="3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                       </w:t>
            </w:r>
            <w:r w:rsidR="00731858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Со</w:t>
            </w:r>
            <w:r w:rsidR="00731858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ц</w:t>
            </w:r>
            <w:r w:rsidR="00731858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и</w:t>
            </w:r>
            <w:r w:rsidR="00731858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  <w:r w:rsidR="00731858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л</w:t>
            </w:r>
            <w:r w:rsidR="00731858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  <w:r w:rsidR="00731858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г</w:t>
            </w:r>
            <w:r w:rsidR="00731858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ија са ко</w:t>
            </w:r>
            <w:r w:rsidR="00731858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му</w:t>
            </w:r>
            <w:r w:rsidR="00731858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н</w:t>
            </w:r>
            <w:r w:rsidR="00731858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ико</w:t>
            </w:r>
            <w:r w:rsidR="00731858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л</w:t>
            </w:r>
            <w:r w:rsidR="00731858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  <w:r w:rsidR="00731858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г</w:t>
            </w:r>
            <w:r w:rsidR="00731858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ијом</w:t>
            </w:r>
          </w:p>
        </w:tc>
      </w:tr>
      <w:tr w:rsidR="002D1A9C" w:rsidTr="002A1EAA">
        <w:trPr>
          <w:trHeight w:hRule="exact" w:val="2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Б.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60" w:lineRule="exact"/>
              <w:ind w:left="1664" w:right="16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ре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дм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ет</w:t>
            </w:r>
          </w:p>
        </w:tc>
      </w:tr>
      <w:tr w:rsidR="002D1A9C" w:rsidTr="002A1EAA">
        <w:trPr>
          <w:trHeight w:hRule="exact" w:val="30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before="12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ци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ог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ија</w:t>
            </w:r>
          </w:p>
        </w:tc>
      </w:tr>
      <w:tr w:rsidR="002D1A9C" w:rsidTr="002A1EAA">
        <w:trPr>
          <w:trHeight w:hRule="exact" w:val="30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before="12"/>
              <w:ind w:left="154" w:right="1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A9C" w:rsidRDefault="00731858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ци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ог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ија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ци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ог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иј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де</w:t>
            </w:r>
          </w:p>
        </w:tc>
      </w:tr>
    </w:tbl>
    <w:p w:rsidR="002D1A9C" w:rsidRDefault="002D1A9C">
      <w:pPr>
        <w:sectPr w:rsidR="002D1A9C">
          <w:pgSz w:w="11920" w:h="16840"/>
          <w:pgMar w:top="960" w:right="1680" w:bottom="280" w:left="900" w:header="720" w:footer="720" w:gutter="0"/>
          <w:cols w:space="720"/>
        </w:sectPr>
      </w:pPr>
    </w:p>
    <w:p w:rsidR="002D1A9C" w:rsidRDefault="00731858">
      <w:pPr>
        <w:spacing w:before="74"/>
        <w:ind w:left="4102" w:right="4240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Ч</w:t>
      </w:r>
      <w:r>
        <w:rPr>
          <w:b/>
          <w:sz w:val="24"/>
          <w:szCs w:val="24"/>
        </w:rPr>
        <w:t>лан 4.</w:t>
      </w:r>
    </w:p>
    <w:p w:rsidR="002D1A9C" w:rsidRDefault="002D1A9C">
      <w:pPr>
        <w:spacing w:before="11" w:line="260" w:lineRule="exact"/>
        <w:rPr>
          <w:sz w:val="26"/>
          <w:szCs w:val="26"/>
        </w:rPr>
      </w:pPr>
    </w:p>
    <w:p w:rsidR="002D1A9C" w:rsidRDefault="00731858">
      <w:pPr>
        <w:ind w:left="81" w:right="69"/>
        <w:jc w:val="center"/>
        <w:rPr>
          <w:sz w:val="24"/>
          <w:szCs w:val="24"/>
        </w:rPr>
      </w:pP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вршиће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и 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т.</w:t>
      </w:r>
    </w:p>
    <w:p w:rsidR="002D1A9C" w:rsidRDefault="002D1A9C">
      <w:pPr>
        <w:spacing w:before="1" w:line="280" w:lineRule="exact"/>
        <w:rPr>
          <w:sz w:val="28"/>
          <w:szCs w:val="28"/>
        </w:rPr>
      </w:pPr>
    </w:p>
    <w:p w:rsidR="002D1A9C" w:rsidRDefault="00731858">
      <w:pPr>
        <w:ind w:left="4102" w:right="4240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лан 5.</w:t>
      </w:r>
    </w:p>
    <w:p w:rsidR="002D1A9C" w:rsidRDefault="00731858">
      <w:pPr>
        <w:spacing w:line="260" w:lineRule="exact"/>
        <w:ind w:left="81" w:right="10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ј 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ог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2D1A9C" w:rsidRDefault="002D1A9C">
      <w:pPr>
        <w:spacing w:line="200" w:lineRule="exact"/>
      </w:pPr>
    </w:p>
    <w:p w:rsidR="002D1A9C" w:rsidRDefault="002D1A9C">
      <w:pPr>
        <w:spacing w:line="200" w:lineRule="exact"/>
      </w:pPr>
    </w:p>
    <w:p w:rsidR="002D1A9C" w:rsidRDefault="002D1A9C">
      <w:pPr>
        <w:spacing w:line="200" w:lineRule="exact"/>
      </w:pPr>
    </w:p>
    <w:p w:rsidR="002D1A9C" w:rsidRDefault="002D1A9C">
      <w:pPr>
        <w:spacing w:before="8" w:line="220" w:lineRule="exact"/>
        <w:rPr>
          <w:sz w:val="22"/>
          <w:szCs w:val="22"/>
        </w:rPr>
      </w:pPr>
    </w:p>
    <w:p w:rsidR="002D1A9C" w:rsidRDefault="00731858">
      <w:pPr>
        <w:ind w:left="5239" w:right="248"/>
        <w:jc w:val="center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на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а</w:t>
      </w:r>
    </w:p>
    <w:p w:rsidR="002D1A9C" w:rsidRDefault="00731858">
      <w:pPr>
        <w:ind w:left="5662" w:right="77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Проф.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р Др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в</w:t>
      </w:r>
    </w:p>
    <w:sectPr w:rsidR="002D1A9C" w:rsidSect="002D1A9C">
      <w:pgSz w:w="11920" w:h="16860"/>
      <w:pgMar w:top="1340" w:right="13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B7" w:rsidRDefault="00F207B7" w:rsidP="00541563">
      <w:r>
        <w:separator/>
      </w:r>
    </w:p>
  </w:endnote>
  <w:endnote w:type="continuationSeparator" w:id="0">
    <w:p w:rsidR="00F207B7" w:rsidRDefault="00F207B7" w:rsidP="0054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7A" w:rsidRDefault="0041791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2A11">
      <w:rPr>
        <w:noProof/>
      </w:rPr>
      <w:t>4</w:t>
    </w:r>
    <w:r>
      <w:rPr>
        <w:noProof/>
      </w:rPr>
      <w:fldChar w:fldCharType="end"/>
    </w:r>
  </w:p>
  <w:p w:rsidR="00374B7A" w:rsidRDefault="00374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B7" w:rsidRDefault="00F207B7" w:rsidP="00541563">
      <w:r>
        <w:separator/>
      </w:r>
    </w:p>
  </w:footnote>
  <w:footnote w:type="continuationSeparator" w:id="0">
    <w:p w:rsidR="00F207B7" w:rsidRDefault="00F207B7" w:rsidP="0054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6B36"/>
    <w:multiLevelType w:val="multilevel"/>
    <w:tmpl w:val="7BB8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EA93D60"/>
    <w:multiLevelType w:val="hybridMultilevel"/>
    <w:tmpl w:val="4852BDEC"/>
    <w:lvl w:ilvl="0" w:tplc="3B34A652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MDU0MDQ3MjO3MLZQ0lEKTi0uzszPAykwrAUA2JakwywAAAA="/>
  </w:docVars>
  <w:rsids>
    <w:rsidRoot w:val="00A80137"/>
    <w:rsid w:val="00003D93"/>
    <w:rsid w:val="00005301"/>
    <w:rsid w:val="000062D8"/>
    <w:rsid w:val="000166C0"/>
    <w:rsid w:val="00084CC9"/>
    <w:rsid w:val="00092CCB"/>
    <w:rsid w:val="000E31AD"/>
    <w:rsid w:val="000E356A"/>
    <w:rsid w:val="001053BE"/>
    <w:rsid w:val="0019066A"/>
    <w:rsid w:val="001E31F9"/>
    <w:rsid w:val="002A1EAA"/>
    <w:rsid w:val="002B0862"/>
    <w:rsid w:val="002D1A9C"/>
    <w:rsid w:val="002D77EC"/>
    <w:rsid w:val="0035739B"/>
    <w:rsid w:val="00374B7A"/>
    <w:rsid w:val="003C3E81"/>
    <w:rsid w:val="003F096C"/>
    <w:rsid w:val="0041791D"/>
    <w:rsid w:val="0047123B"/>
    <w:rsid w:val="00497F33"/>
    <w:rsid w:val="004C3526"/>
    <w:rsid w:val="00532A11"/>
    <w:rsid w:val="00541563"/>
    <w:rsid w:val="005B280C"/>
    <w:rsid w:val="005E5125"/>
    <w:rsid w:val="005E598F"/>
    <w:rsid w:val="0064605B"/>
    <w:rsid w:val="00661C4B"/>
    <w:rsid w:val="00665F4A"/>
    <w:rsid w:val="00711559"/>
    <w:rsid w:val="00731858"/>
    <w:rsid w:val="00741B84"/>
    <w:rsid w:val="00780041"/>
    <w:rsid w:val="007C5B22"/>
    <w:rsid w:val="007E3A63"/>
    <w:rsid w:val="008373A3"/>
    <w:rsid w:val="008A6EE9"/>
    <w:rsid w:val="008B2EAA"/>
    <w:rsid w:val="008D28BE"/>
    <w:rsid w:val="008D3CD4"/>
    <w:rsid w:val="009D259D"/>
    <w:rsid w:val="00A205B9"/>
    <w:rsid w:val="00A80137"/>
    <w:rsid w:val="00AA3F22"/>
    <w:rsid w:val="00AF6F89"/>
    <w:rsid w:val="00B34969"/>
    <w:rsid w:val="00B42C05"/>
    <w:rsid w:val="00B44025"/>
    <w:rsid w:val="00B53631"/>
    <w:rsid w:val="00BC2DEE"/>
    <w:rsid w:val="00BD27DA"/>
    <w:rsid w:val="00BD7859"/>
    <w:rsid w:val="00BF77DB"/>
    <w:rsid w:val="00C06D3D"/>
    <w:rsid w:val="00C07649"/>
    <w:rsid w:val="00C237E2"/>
    <w:rsid w:val="00C305AE"/>
    <w:rsid w:val="00CA054B"/>
    <w:rsid w:val="00CA5780"/>
    <w:rsid w:val="00CB2B25"/>
    <w:rsid w:val="00D754E6"/>
    <w:rsid w:val="00E331F1"/>
    <w:rsid w:val="00E35E3B"/>
    <w:rsid w:val="00E87F7E"/>
    <w:rsid w:val="00EF5F47"/>
    <w:rsid w:val="00F207B7"/>
    <w:rsid w:val="00F803D5"/>
    <w:rsid w:val="00FB4BC7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EC3F38-AC4C-4829-A28A-D6603DE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41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563"/>
  </w:style>
  <w:style w:type="paragraph" w:styleId="Footer">
    <w:name w:val="footer"/>
    <w:basedOn w:val="Normal"/>
    <w:link w:val="FooterChar"/>
    <w:uiPriority w:val="99"/>
    <w:unhideWhenUsed/>
    <w:rsid w:val="00541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563"/>
  </w:style>
  <w:style w:type="paragraph" w:styleId="ListParagraph">
    <w:name w:val="List Paragraph"/>
    <w:basedOn w:val="Normal"/>
    <w:uiPriority w:val="34"/>
    <w:qFormat/>
    <w:rsid w:val="00E3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iljar\Downloads\Pravilnik%20UNOnew%20filtrir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Pravilnik UNOnew filtriran</Template>
  <TotalTime>1</TotalTime>
  <Pages>32</Pages>
  <Words>4425</Words>
  <Characters>25226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ljiljar</dc:creator>
  <cp:lastModifiedBy>Win10</cp:lastModifiedBy>
  <cp:revision>2</cp:revision>
  <cp:lastPrinted>2020-10-14T07:15:00Z</cp:lastPrinted>
  <dcterms:created xsi:type="dcterms:W3CDTF">2021-11-10T10:05:00Z</dcterms:created>
  <dcterms:modified xsi:type="dcterms:W3CDTF">2021-11-10T10:05:00Z</dcterms:modified>
</cp:coreProperties>
</file>